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663" w:rsidRDefault="00C76663" w:rsidP="009875EA">
      <w:pPr>
        <w:jc w:val="center"/>
        <w:rPr>
          <w:b/>
          <w:sz w:val="20"/>
          <w:szCs w:val="20"/>
          <w:lang w:val="fr-CA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ED6960" w:rsidRPr="00ED6960" w:rsidRDefault="00ED6960" w:rsidP="004109D6">
      <w:pPr>
        <w:tabs>
          <w:tab w:val="left" w:pos="5670"/>
        </w:tabs>
        <w:ind w:right="424"/>
        <w:rPr>
          <w:sz w:val="16"/>
          <w:szCs w:val="16"/>
        </w:rPr>
      </w:pP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CA"/>
        </w:rPr>
      </w:pP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LISTE DES DÉLIBÉRATIONS DU CONSEIL COMMUNAUTAIRE</w:t>
      </w: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ab/>
        <w:t>DU JEUDI 2</w:t>
      </w:r>
      <w:r w:rsidR="00E258E5">
        <w:rPr>
          <w:b/>
          <w:sz w:val="20"/>
          <w:szCs w:val="20"/>
          <w:lang w:val="fr-CA"/>
        </w:rPr>
        <w:t>3 FÉVRI</w:t>
      </w:r>
      <w:r>
        <w:rPr>
          <w:b/>
          <w:sz w:val="20"/>
          <w:szCs w:val="20"/>
          <w:lang w:val="fr-CA"/>
        </w:rPr>
        <w:t>ER 2023</w:t>
      </w: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CA"/>
        </w:rPr>
      </w:pPr>
    </w:p>
    <w:p w:rsidR="00B93E23" w:rsidRDefault="00B93E23" w:rsidP="00B93E23">
      <w:pPr>
        <w:rPr>
          <w:b/>
          <w:szCs w:val="18"/>
        </w:rPr>
      </w:pPr>
    </w:p>
    <w:p w:rsidR="00B93E23" w:rsidRPr="00E44A49" w:rsidRDefault="00B93E23" w:rsidP="00B93E23">
      <w:pPr>
        <w:ind w:left="142"/>
        <w:jc w:val="center"/>
        <w:rPr>
          <w:rFonts w:eastAsia="Calibri"/>
          <w:b/>
          <w:sz w:val="16"/>
          <w:szCs w:val="18"/>
        </w:rPr>
      </w:pPr>
      <w:r>
        <w:rPr>
          <w:rFonts w:eastAsia="Calibri"/>
          <w:i/>
          <w:sz w:val="16"/>
          <w:szCs w:val="16"/>
        </w:rPr>
        <w:t>L’an deux-mille-vingt-trois</w:t>
      </w:r>
      <w:r w:rsidRPr="00E44A49">
        <w:rPr>
          <w:rFonts w:eastAsia="Calibri"/>
          <w:i/>
          <w:sz w:val="16"/>
          <w:szCs w:val="16"/>
        </w:rPr>
        <w:t xml:space="preserve">, le </w:t>
      </w:r>
      <w:r w:rsidR="00E258E5">
        <w:rPr>
          <w:rFonts w:eastAsia="Calibri"/>
          <w:i/>
          <w:sz w:val="16"/>
          <w:szCs w:val="16"/>
        </w:rPr>
        <w:t>vingt-trois février, à 17h3</w:t>
      </w:r>
      <w:r w:rsidRPr="00E44A49">
        <w:rPr>
          <w:rFonts w:eastAsia="Calibri"/>
          <w:i/>
          <w:sz w:val="16"/>
          <w:szCs w:val="16"/>
        </w:rPr>
        <w:t xml:space="preserve">0, le </w:t>
      </w:r>
      <w:r>
        <w:rPr>
          <w:rFonts w:eastAsia="Calibri"/>
          <w:i/>
          <w:sz w:val="16"/>
          <w:szCs w:val="16"/>
        </w:rPr>
        <w:t>Conseil</w:t>
      </w:r>
      <w:r w:rsidRPr="00E44A49">
        <w:rPr>
          <w:rFonts w:eastAsia="Calibri"/>
          <w:i/>
          <w:sz w:val="16"/>
          <w:szCs w:val="16"/>
        </w:rPr>
        <w:t xml:space="preserve"> Communautaire de la Communauté des Communes du Diois (Drôme) dûment convoqué s’est réuni en session ordinaire, </w:t>
      </w:r>
      <w:r w:rsidR="00E258E5">
        <w:rPr>
          <w:rFonts w:eastAsia="Calibri"/>
          <w:i/>
          <w:sz w:val="16"/>
          <w:szCs w:val="16"/>
          <w:u w:val="single"/>
        </w:rPr>
        <w:t>à Recoubeau-Jansac</w:t>
      </w:r>
      <w:r w:rsidRPr="00E44A49">
        <w:rPr>
          <w:rFonts w:eastAsia="Calibri"/>
          <w:i/>
          <w:sz w:val="16"/>
          <w:szCs w:val="16"/>
          <w:u w:val="single"/>
        </w:rPr>
        <w:t>,</w:t>
      </w:r>
      <w:r w:rsidRPr="00E44A49">
        <w:rPr>
          <w:rFonts w:eastAsia="Calibri"/>
          <w:i/>
          <w:sz w:val="16"/>
          <w:szCs w:val="16"/>
        </w:rPr>
        <w:t xml:space="preserve"> sous la Présidence de Monsieur Alain Matheron, Président.</w:t>
      </w:r>
    </w:p>
    <w:p w:rsidR="00B93E23" w:rsidRDefault="00B93E23" w:rsidP="00B93E23">
      <w:pPr>
        <w:ind w:left="142"/>
        <w:jc w:val="center"/>
        <w:rPr>
          <w:rFonts w:eastAsia="Calibri"/>
          <w:b/>
          <w:sz w:val="16"/>
          <w:szCs w:val="18"/>
        </w:rPr>
      </w:pPr>
    </w:p>
    <w:p w:rsidR="00B93E23" w:rsidRPr="00395F5C" w:rsidRDefault="00B93E23" w:rsidP="00B93E23">
      <w:pPr>
        <w:jc w:val="center"/>
        <w:rPr>
          <w:rFonts w:eastAsia="Calibri"/>
          <w:b/>
          <w:sz w:val="16"/>
          <w:szCs w:val="18"/>
        </w:rPr>
      </w:pPr>
      <w:r w:rsidRPr="00395F5C">
        <w:rPr>
          <w:rFonts w:eastAsia="Calibri"/>
          <w:b/>
          <w:sz w:val="16"/>
          <w:szCs w:val="18"/>
        </w:rPr>
        <w:t xml:space="preserve">Date </w:t>
      </w:r>
      <w:r w:rsidR="00E258E5">
        <w:rPr>
          <w:rFonts w:eastAsia="Calibri"/>
          <w:b/>
          <w:sz w:val="16"/>
          <w:szCs w:val="18"/>
        </w:rPr>
        <w:t>de la convocation du Conseil : 15/02</w:t>
      </w:r>
      <w:r>
        <w:rPr>
          <w:rFonts w:eastAsia="Calibri"/>
          <w:b/>
          <w:sz w:val="16"/>
          <w:szCs w:val="18"/>
        </w:rPr>
        <w:t>/2023</w:t>
      </w:r>
    </w:p>
    <w:p w:rsidR="005A4462" w:rsidRPr="00395F5C" w:rsidRDefault="005A4462" w:rsidP="005A4462">
      <w:pPr>
        <w:jc w:val="center"/>
        <w:rPr>
          <w:rFonts w:eastAsia="Calibri"/>
          <w:b/>
          <w:sz w:val="16"/>
          <w:szCs w:val="1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003"/>
      </w:tblGrid>
      <w:tr w:rsidR="005A4462" w:rsidTr="009E7343">
        <w:trPr>
          <w:trHeight w:val="18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62" w:rsidRDefault="005A4462" w:rsidP="009E7343">
            <w:pPr>
              <w:tabs>
                <w:tab w:val="left" w:pos="6237"/>
                <w:tab w:val="left" w:pos="7655"/>
              </w:tabs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Nombre de conseillers en exercice : </w:t>
            </w:r>
            <w:r w:rsidRPr="00E56A18">
              <w:rPr>
                <w:rFonts w:eastAsia="Calibri"/>
                <w:sz w:val="16"/>
                <w:szCs w:val="16"/>
              </w:rPr>
              <w:t>74</w:t>
            </w:r>
          </w:p>
          <w:p w:rsidR="005A4462" w:rsidRPr="00B04467" w:rsidRDefault="005A4462" w:rsidP="009E7343">
            <w:pPr>
              <w:rPr>
                <w:sz w:val="16"/>
                <w:szCs w:val="16"/>
              </w:rPr>
            </w:pPr>
            <w:r w:rsidRPr="00B04467">
              <w:rPr>
                <w:sz w:val="16"/>
                <w:szCs w:val="16"/>
              </w:rPr>
              <w:t>Présents : 55</w:t>
            </w:r>
          </w:p>
          <w:p w:rsidR="005A4462" w:rsidRPr="00B04467" w:rsidRDefault="005A4462" w:rsidP="009E7343">
            <w:pPr>
              <w:rPr>
                <w:rFonts w:cs="Times New Roman"/>
                <w:sz w:val="16"/>
                <w:szCs w:val="16"/>
              </w:rPr>
            </w:pPr>
            <w:r w:rsidRPr="00B04467">
              <w:rPr>
                <w:sz w:val="16"/>
                <w:szCs w:val="16"/>
              </w:rPr>
              <w:t>Excusés : 19</w:t>
            </w:r>
          </w:p>
          <w:p w:rsidR="005A4462" w:rsidRDefault="005A4462" w:rsidP="009E7343">
            <w:pPr>
              <w:jc w:val="left"/>
              <w:rPr>
                <w:rFonts w:eastAsia="Calibri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B04467">
              <w:rPr>
                <w:rFonts w:eastAsia="Calibri"/>
                <w:sz w:val="16"/>
                <w:szCs w:val="16"/>
              </w:rPr>
              <w:t>Votants : 63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62" w:rsidRPr="00601BD5" w:rsidRDefault="005A4462" w:rsidP="009E7343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  <w:u w:val="single"/>
              </w:rPr>
              <w:t>ANCIEN Canton de Luc-en-Diois</w:t>
            </w:r>
            <w:r>
              <w:rPr>
                <w:rFonts w:eastAsia="Calibri"/>
                <w:bCs/>
                <w:sz w:val="16"/>
                <w:szCs w:val="16"/>
              </w:rPr>
              <w:t xml:space="preserve"> : MM. BOEYAERT (AUCELON) ; </w:t>
            </w:r>
            <w:r w:rsidRPr="00897133">
              <w:rPr>
                <w:rFonts w:eastAsia="Calibri"/>
                <w:bCs/>
                <w:sz w:val="16"/>
                <w:szCs w:val="16"/>
              </w:rPr>
              <w:t>FAUCHIER (BEAUMONT EN DIOIS) ;</w:t>
            </w:r>
            <w:r>
              <w:rPr>
                <w:rFonts w:eastAsia="Calibri"/>
                <w:bCs/>
                <w:sz w:val="16"/>
                <w:szCs w:val="16"/>
              </w:rPr>
              <w:t xml:space="preserve"> MOLINA (BEAURIERES) ; </w:t>
            </w:r>
            <w:r w:rsidRPr="008D5839">
              <w:rPr>
                <w:bCs/>
                <w:sz w:val="16"/>
                <w:szCs w:val="16"/>
              </w:rPr>
              <w:t>FONTAINE (JONCHERES) ; CHEVROT (LA BATIE DES FONTS) ; JULIEN (LESCHES EN DIOIS) ;</w:t>
            </w:r>
            <w:r w:rsidRPr="008D5839">
              <w:rPr>
                <w:rFonts w:eastAsia="Calibri"/>
                <w:bCs/>
                <w:sz w:val="16"/>
                <w:szCs w:val="16"/>
              </w:rPr>
              <w:t xml:space="preserve"> BREYTON, MELLET (LUC EN DIOIS)</w:t>
            </w:r>
            <w:r>
              <w:rPr>
                <w:rFonts w:eastAsia="Calibri"/>
                <w:bCs/>
                <w:sz w:val="16"/>
                <w:szCs w:val="16"/>
              </w:rPr>
              <w:t xml:space="preserve"> ; </w:t>
            </w:r>
            <w:r w:rsidRPr="00601BD5">
              <w:rPr>
                <w:rFonts w:eastAsia="Calibri"/>
                <w:bCs/>
                <w:sz w:val="16"/>
                <w:szCs w:val="16"/>
              </w:rPr>
              <w:t>GUILHOT (</w:t>
            </w:r>
            <w:r>
              <w:rPr>
                <w:rFonts w:eastAsia="Calibri"/>
                <w:bCs/>
                <w:sz w:val="16"/>
                <w:szCs w:val="16"/>
              </w:rPr>
              <w:t>MISCON) ;</w:t>
            </w:r>
            <w:r w:rsidRPr="00601BD5">
              <w:rPr>
                <w:rFonts w:eastAsia="Calibri"/>
                <w:bCs/>
                <w:sz w:val="16"/>
                <w:szCs w:val="16"/>
              </w:rPr>
              <w:t xml:space="preserve"> LECLERCQ (MONTLAUR EN DIOIS) ; JOUBERT (POYOLS) ; ROUIT (RECOUBEAU-JANSAC) ; ARAMBURU (VAL DROME) ; MEYSONNIER (VAL MARAVEL). </w:t>
            </w:r>
          </w:p>
          <w:p w:rsidR="005A4462" w:rsidRPr="00601BD5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601BD5">
              <w:rPr>
                <w:rFonts w:eastAsia="Calibri"/>
                <w:bCs/>
                <w:sz w:val="16"/>
                <w:szCs w:val="16"/>
              </w:rPr>
              <w:t>PRÉSENTS EN QUALITÉ DE SUPPLÉANT : FAURE (CHARENS).</w:t>
            </w:r>
          </w:p>
          <w:p w:rsidR="005A4462" w:rsidRPr="00D36285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606321">
              <w:rPr>
                <w:rFonts w:eastAsia="Calibri"/>
                <w:bCs/>
                <w:sz w:val="16"/>
                <w:szCs w:val="16"/>
                <w:u w:val="single"/>
              </w:rPr>
              <w:t>ANCIEN Canton de Die</w:t>
            </w:r>
            <w:r w:rsidRPr="00606321">
              <w:rPr>
                <w:rFonts w:eastAsia="Calibri"/>
                <w:bCs/>
                <w:sz w:val="16"/>
                <w:szCs w:val="16"/>
              </w:rPr>
              <w:t> : MM. GAUTIER (BARSAC) ; MEJEAN (CHAMALOC) ;</w:t>
            </w:r>
            <w:r w:rsidRPr="00606321">
              <w:rPr>
                <w:bCs/>
                <w:sz w:val="16"/>
                <w:szCs w:val="16"/>
              </w:rPr>
              <w:t xml:space="preserve"> </w:t>
            </w:r>
            <w:r w:rsidRPr="00606321">
              <w:rPr>
                <w:rFonts w:eastAsia="Calibri"/>
                <w:bCs/>
                <w:sz w:val="16"/>
                <w:szCs w:val="16"/>
              </w:rPr>
              <w:t xml:space="preserve">BELVAUX, BERTRAND, BIZOUARD, </w:t>
            </w:r>
            <w:r>
              <w:rPr>
                <w:rFonts w:eastAsia="Calibri"/>
                <w:bCs/>
                <w:sz w:val="16"/>
                <w:szCs w:val="16"/>
              </w:rPr>
              <w:t>DU RETAIL</w:t>
            </w:r>
            <w:r w:rsidRPr="007E150A">
              <w:rPr>
                <w:rFonts w:eastAsia="Calibri"/>
                <w:bCs/>
                <w:sz w:val="16"/>
                <w:szCs w:val="16"/>
              </w:rPr>
              <w:t xml:space="preserve">, </w:t>
            </w:r>
            <w:r w:rsidRPr="007E150A">
              <w:rPr>
                <w:bCs/>
                <w:sz w:val="16"/>
                <w:szCs w:val="16"/>
              </w:rPr>
              <w:t>GIRARD A., GIRARD S</w:t>
            </w:r>
            <w:r w:rsidRPr="00EB6780">
              <w:rPr>
                <w:bCs/>
                <w:sz w:val="16"/>
                <w:szCs w:val="16"/>
              </w:rPr>
              <w:t>.</w:t>
            </w:r>
            <w:r w:rsidRPr="00184678">
              <w:rPr>
                <w:bCs/>
                <w:sz w:val="16"/>
                <w:szCs w:val="16"/>
              </w:rPr>
              <w:t>,</w:t>
            </w:r>
            <w:r w:rsidRPr="00184678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EB6780">
              <w:rPr>
                <w:rFonts w:eastAsia="Calibri"/>
                <w:bCs/>
                <w:sz w:val="16"/>
                <w:szCs w:val="16"/>
              </w:rPr>
              <w:t>LAVILLE, LLORET, MOUCHERON, REY,</w:t>
            </w:r>
            <w:r w:rsidRPr="00EB6780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 w:rsidRPr="00EB6780">
              <w:rPr>
                <w:rFonts w:eastAsia="Calibri"/>
                <w:bCs/>
                <w:sz w:val="16"/>
                <w:szCs w:val="16"/>
              </w:rPr>
              <w:t>ROUX, SICARD,</w:t>
            </w:r>
            <w:r w:rsidRPr="00EB6780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</w:rPr>
              <w:t>TESSERON, TREMO</w:t>
            </w:r>
            <w:r w:rsidRPr="009A450F">
              <w:rPr>
                <w:rFonts w:eastAsia="Calibri"/>
                <w:bCs/>
                <w:sz w:val="16"/>
                <w:szCs w:val="16"/>
              </w:rPr>
              <w:t xml:space="preserve">LET (DIE) ; </w:t>
            </w:r>
            <w:r w:rsidRPr="006A5C2B">
              <w:rPr>
                <w:rFonts w:eastAsia="Calibri"/>
                <w:bCs/>
                <w:sz w:val="16"/>
                <w:szCs w:val="16"/>
              </w:rPr>
              <w:t xml:space="preserve">SELLIER (MARIGNAC) ; GERY (MONTMAUR EN DIOIS) ; ROLLAND (PONET ST AUBAN) ; </w:t>
            </w:r>
            <w:r w:rsidRPr="006A5C2B">
              <w:rPr>
                <w:bCs/>
                <w:sz w:val="16"/>
                <w:szCs w:val="16"/>
              </w:rPr>
              <w:t xml:space="preserve">VINAY (PONTAIX), </w:t>
            </w:r>
            <w:r w:rsidRPr="006A5C2B">
              <w:rPr>
                <w:rFonts w:eastAsia="Calibri"/>
                <w:bCs/>
                <w:sz w:val="16"/>
                <w:szCs w:val="16"/>
              </w:rPr>
              <w:t>GUIRONNET (ROMEYER) ;</w:t>
            </w:r>
            <w:r w:rsidRPr="006A5C2B">
              <w:rPr>
                <w:bCs/>
                <w:sz w:val="16"/>
                <w:szCs w:val="16"/>
              </w:rPr>
              <w:t xml:space="preserve"> </w:t>
            </w:r>
            <w:r w:rsidRPr="00D36285">
              <w:rPr>
                <w:bCs/>
                <w:sz w:val="16"/>
                <w:szCs w:val="16"/>
              </w:rPr>
              <w:t xml:space="preserve">ALLEMAND, MOLLARD </w:t>
            </w:r>
            <w:r w:rsidRPr="00D36285">
              <w:rPr>
                <w:rFonts w:eastAsia="Calibri"/>
                <w:bCs/>
                <w:sz w:val="16"/>
                <w:szCs w:val="16"/>
              </w:rPr>
              <w:t>(SOLAURE-EN-DIOIS) ;</w:t>
            </w:r>
            <w:r>
              <w:rPr>
                <w:rFonts w:eastAsia="Calibri"/>
                <w:bCs/>
                <w:sz w:val="16"/>
                <w:szCs w:val="16"/>
              </w:rPr>
              <w:t xml:space="preserve"> WOLF-ROY (SAINT ANDEOL) ; MONGE (SAINTE-CROIX) ; GUILLEMINOT (VACHERES EN QUINT).</w:t>
            </w:r>
          </w:p>
          <w:p w:rsidR="005A4462" w:rsidRPr="001B48DC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1B48DC">
              <w:rPr>
                <w:rFonts w:eastAsia="Calibri"/>
                <w:bCs/>
                <w:sz w:val="16"/>
                <w:szCs w:val="16"/>
              </w:rPr>
              <w:t>PRÉSENT EN QUALITÉ DE SUPPLÉANT : PUECH (LAVAL D’AIX)</w:t>
            </w:r>
            <w:r>
              <w:rPr>
                <w:rFonts w:eastAsia="Calibri"/>
                <w:bCs/>
                <w:sz w:val="16"/>
                <w:szCs w:val="16"/>
              </w:rPr>
              <w:t>.</w:t>
            </w:r>
          </w:p>
          <w:p w:rsidR="005A4462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3235C5">
              <w:rPr>
                <w:rFonts w:eastAsia="Calibri"/>
                <w:bCs/>
                <w:sz w:val="16"/>
                <w:szCs w:val="16"/>
                <w:u w:val="single"/>
              </w:rPr>
              <w:t>ANCIEN Canton de La Motte-Chalancon</w:t>
            </w:r>
            <w:r w:rsidRPr="003235C5">
              <w:rPr>
                <w:rFonts w:eastAsia="Calibri"/>
                <w:bCs/>
                <w:sz w:val="16"/>
                <w:szCs w:val="16"/>
              </w:rPr>
              <w:t> : MM. BAUDIN (BELLEGARDE) ;</w:t>
            </w:r>
            <w:r>
              <w:rPr>
                <w:rFonts w:eastAsia="Calibri"/>
                <w:bCs/>
                <w:sz w:val="16"/>
                <w:szCs w:val="16"/>
              </w:rPr>
              <w:t xml:space="preserve"> PLASSE (CHALANCON) ; ANGIBAUD (ESTABLET) ;</w:t>
            </w:r>
            <w:r w:rsidRPr="003235C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COMBEL (LA MOTTE CHALANCON) ; </w:t>
            </w:r>
            <w:r>
              <w:rPr>
                <w:rFonts w:eastAsia="Calibri"/>
                <w:bCs/>
                <w:sz w:val="16"/>
                <w:szCs w:val="16"/>
              </w:rPr>
              <w:t>DELAGE (ST DIZIER EN DIOIS).</w:t>
            </w:r>
          </w:p>
          <w:p w:rsidR="005A4462" w:rsidRPr="00180D1D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180D1D">
              <w:rPr>
                <w:rFonts w:eastAsia="Calibri"/>
                <w:bCs/>
                <w:sz w:val="16"/>
                <w:szCs w:val="16"/>
              </w:rPr>
              <w:t>PRÉSENTS EN QUALITÉ DE SUPPLÉANT : PATRAS (ROCHEFOURCHAT)</w:t>
            </w:r>
          </w:p>
          <w:p w:rsidR="005A4462" w:rsidRPr="0008697B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5645DA">
              <w:rPr>
                <w:rFonts w:eastAsia="Calibri"/>
                <w:bCs/>
                <w:sz w:val="16"/>
                <w:szCs w:val="16"/>
                <w:u w:val="single"/>
              </w:rPr>
              <w:t>ANCIEN Canton de Châtillon–en-Diois</w:t>
            </w:r>
            <w:r>
              <w:rPr>
                <w:rFonts w:eastAsia="Calibri"/>
                <w:bCs/>
                <w:sz w:val="16"/>
                <w:szCs w:val="16"/>
              </w:rPr>
              <w:t> : MM. TOURRENG (BOULC) ; VANONI</w:t>
            </w:r>
            <w:r w:rsidRPr="005645DA">
              <w:rPr>
                <w:rFonts w:eastAsia="Calibri"/>
                <w:bCs/>
                <w:sz w:val="16"/>
                <w:szCs w:val="16"/>
              </w:rPr>
              <w:t xml:space="preserve"> (CHATILLON EN DIOIS) ; </w:t>
            </w:r>
            <w:r w:rsidRPr="0008697B">
              <w:rPr>
                <w:rFonts w:eastAsia="Calibri"/>
                <w:bCs/>
                <w:sz w:val="16"/>
                <w:szCs w:val="16"/>
              </w:rPr>
              <w:t>BERNARD, MATHERON (LUS LA CROIX HAUTE) ; CRIQUI, FAVIER (MENGLON) ; PELLINI (ST ROMAN).</w:t>
            </w:r>
          </w:p>
          <w:p w:rsidR="005A4462" w:rsidRPr="00184678" w:rsidRDefault="005A4462" w:rsidP="009E7343">
            <w:pPr>
              <w:rPr>
                <w:bCs/>
                <w:sz w:val="16"/>
                <w:szCs w:val="16"/>
              </w:rPr>
            </w:pPr>
            <w:r w:rsidRPr="00E947CB">
              <w:rPr>
                <w:bCs/>
                <w:sz w:val="16"/>
                <w:szCs w:val="16"/>
                <w:u w:val="single"/>
              </w:rPr>
              <w:t>POUVOIRS</w:t>
            </w:r>
            <w:r w:rsidRPr="00E947CB">
              <w:rPr>
                <w:bCs/>
                <w:sz w:val="16"/>
                <w:szCs w:val="16"/>
              </w:rPr>
              <w:t xml:space="preserve"> : MM. GUENO A SICARD, </w:t>
            </w:r>
            <w:r>
              <w:rPr>
                <w:bCs/>
                <w:sz w:val="16"/>
                <w:szCs w:val="16"/>
              </w:rPr>
              <w:t xml:space="preserve">PERRIER A TESSERON, BREYTON A MELLET, BECHET A TREMOLET, FATHI A </w:t>
            </w:r>
            <w:r w:rsidRPr="00184678">
              <w:rPr>
                <w:bCs/>
                <w:sz w:val="16"/>
                <w:szCs w:val="16"/>
              </w:rPr>
              <w:t>GIRARD A., JOUBERT A GIRARD S., CHAUVIN A BAUDIN, VINCENT A VANONI.</w:t>
            </w:r>
          </w:p>
          <w:p w:rsidR="005A4462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 w:rsidRPr="00184678">
              <w:rPr>
                <w:bCs/>
                <w:sz w:val="16"/>
                <w:szCs w:val="16"/>
                <w:u w:val="single"/>
              </w:rPr>
              <w:t>EXCUSÉS</w:t>
            </w:r>
            <w:r w:rsidRPr="00184678">
              <w:rPr>
                <w:bCs/>
                <w:sz w:val="16"/>
                <w:szCs w:val="16"/>
              </w:rPr>
              <w:t> : MM.</w:t>
            </w:r>
            <w:r w:rsidRPr="00184678">
              <w:rPr>
                <w:rFonts w:eastAsia="Calibri"/>
                <w:bCs/>
                <w:sz w:val="16"/>
                <w:szCs w:val="16"/>
              </w:rPr>
              <w:t xml:space="preserve"> PHILIPPE (BARNAVE) ;</w:t>
            </w:r>
            <w:r>
              <w:rPr>
                <w:rFonts w:eastAsia="Calibri"/>
                <w:bCs/>
                <w:sz w:val="16"/>
                <w:szCs w:val="16"/>
              </w:rPr>
              <w:t xml:space="preserve"> FALCON (LES PRES) ; MUNOZ (PENNES LE SEC) </w:t>
            </w:r>
            <w:r w:rsidRPr="005A7E29">
              <w:rPr>
                <w:rFonts w:eastAsia="Calibri"/>
                <w:bCs/>
                <w:sz w:val="16"/>
                <w:szCs w:val="16"/>
              </w:rPr>
              <w:t xml:space="preserve">; </w:t>
            </w:r>
            <w:r>
              <w:rPr>
                <w:rFonts w:eastAsia="Calibri"/>
                <w:bCs/>
                <w:sz w:val="16"/>
                <w:szCs w:val="16"/>
              </w:rPr>
              <w:t xml:space="preserve">BECHET, </w:t>
            </w:r>
            <w:r w:rsidRPr="005A7E29">
              <w:rPr>
                <w:rFonts w:eastAsia="Calibri"/>
                <w:bCs/>
                <w:sz w:val="16"/>
                <w:szCs w:val="16"/>
              </w:rPr>
              <w:t>CHEVALLIER</w:t>
            </w:r>
            <w:r>
              <w:rPr>
                <w:rFonts w:eastAsia="Calibri"/>
                <w:bCs/>
                <w:sz w:val="16"/>
                <w:szCs w:val="16"/>
              </w:rPr>
              <w:t>, FATHI, GUENO, JOUBERT, PERRIER (DIE) ; TUZ (SAINT JULIEN EN QUINT) ; MONGE (ARNAYON) ; REYNAUD (BRETTE) ; VINCENT (PRADELLE) ; BRACHET (ROTTIER) ; FERNANDEZ (SAINT NAZAIRE LE DESERT) ; BRES (VOLVENT) ; CHAUVIN (GUMIANE) ; VINCENT (CHTILLON EN DIOIS) ; BINET (GLANDAGE)</w:t>
            </w:r>
          </w:p>
          <w:p w:rsidR="005A4462" w:rsidRDefault="005A4462" w:rsidP="009E7343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DÉPARTS APRES LE POINT 3 : BREYTON (LUC) ET ROUX (DIE)</w:t>
            </w:r>
          </w:p>
          <w:p w:rsidR="005A4462" w:rsidRDefault="005A4462" w:rsidP="009E7343">
            <w:pPr>
              <w:rPr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ÉGALEMENT </w:t>
            </w:r>
            <w:r w:rsidRPr="00E947CB">
              <w:rPr>
                <w:bCs/>
                <w:sz w:val="16"/>
                <w:szCs w:val="16"/>
                <w:u w:val="single"/>
              </w:rPr>
              <w:t>PRÉSENTS</w:t>
            </w:r>
            <w:r w:rsidRPr="00E947CB">
              <w:rPr>
                <w:bCs/>
                <w:sz w:val="16"/>
                <w:szCs w:val="16"/>
              </w:rPr>
              <w:t> : FORTIN, COSTE, COURTHIAL</w:t>
            </w:r>
            <w:r>
              <w:rPr>
                <w:bCs/>
                <w:sz w:val="16"/>
                <w:szCs w:val="16"/>
              </w:rPr>
              <w:t>, ALLEMAND</w:t>
            </w:r>
            <w:r w:rsidRPr="00E947CB">
              <w:rPr>
                <w:bCs/>
                <w:sz w:val="16"/>
                <w:szCs w:val="16"/>
              </w:rPr>
              <w:t>.</w:t>
            </w:r>
          </w:p>
        </w:tc>
      </w:tr>
    </w:tbl>
    <w:p w:rsidR="00E258E5" w:rsidRDefault="00E258E5" w:rsidP="00B93E23">
      <w:pPr>
        <w:tabs>
          <w:tab w:val="right" w:pos="9639"/>
        </w:tabs>
        <w:ind w:right="426"/>
        <w:rPr>
          <w:sz w:val="20"/>
          <w:szCs w:val="20"/>
        </w:rPr>
      </w:pPr>
    </w:p>
    <w:p w:rsidR="00B93E23" w:rsidRPr="005A4462" w:rsidRDefault="00B93E23" w:rsidP="00B93E23">
      <w:pPr>
        <w:tabs>
          <w:tab w:val="right" w:pos="9639"/>
        </w:tabs>
        <w:ind w:right="426"/>
        <w:rPr>
          <w:sz w:val="20"/>
          <w:szCs w:val="20"/>
        </w:rPr>
      </w:pPr>
      <w:r w:rsidRPr="00492DAA">
        <w:rPr>
          <w:sz w:val="20"/>
          <w:szCs w:val="20"/>
        </w:rPr>
        <w:t xml:space="preserve">Le quorum est </w:t>
      </w:r>
      <w:r w:rsidRPr="005A4462">
        <w:rPr>
          <w:sz w:val="20"/>
          <w:szCs w:val="20"/>
        </w:rPr>
        <w:t>atteint.</w:t>
      </w:r>
    </w:p>
    <w:p w:rsidR="00B93E23" w:rsidRPr="00492DAA" w:rsidRDefault="005A4462" w:rsidP="00B93E23">
      <w:pPr>
        <w:tabs>
          <w:tab w:val="right" w:pos="9639"/>
        </w:tabs>
        <w:ind w:right="426"/>
        <w:rPr>
          <w:sz w:val="20"/>
          <w:szCs w:val="20"/>
          <w:highlight w:val="yellow"/>
        </w:rPr>
      </w:pPr>
      <w:r>
        <w:rPr>
          <w:sz w:val="20"/>
          <w:szCs w:val="20"/>
        </w:rPr>
        <w:t>Jean ARAMBURU</w:t>
      </w:r>
      <w:r w:rsidR="00B93E23" w:rsidRPr="00BF07A4">
        <w:rPr>
          <w:sz w:val="20"/>
          <w:szCs w:val="20"/>
        </w:rPr>
        <w:t xml:space="preserve"> est secrétaire</w:t>
      </w:r>
      <w:r w:rsidR="00B93E23" w:rsidRPr="00492DAA">
        <w:rPr>
          <w:sz w:val="20"/>
          <w:szCs w:val="20"/>
        </w:rPr>
        <w:t xml:space="preserve"> de séance.</w:t>
      </w:r>
    </w:p>
    <w:p w:rsidR="00BF07A4" w:rsidRDefault="00B93E23" w:rsidP="00BF07A4">
      <w:pPr>
        <w:tabs>
          <w:tab w:val="right" w:pos="9639"/>
        </w:tabs>
        <w:ind w:right="426"/>
        <w:rPr>
          <w:sz w:val="20"/>
          <w:szCs w:val="20"/>
        </w:rPr>
      </w:pPr>
      <w:r w:rsidRPr="00492DAA">
        <w:rPr>
          <w:sz w:val="20"/>
          <w:szCs w:val="20"/>
        </w:rPr>
        <w:t xml:space="preserve">Le procès-verbal du </w:t>
      </w:r>
      <w:r w:rsidR="00E258E5">
        <w:rPr>
          <w:sz w:val="20"/>
          <w:szCs w:val="20"/>
        </w:rPr>
        <w:t xml:space="preserve">26 janvier 2023 </w:t>
      </w:r>
      <w:r w:rsidR="00E258E5" w:rsidRPr="005A4462">
        <w:rPr>
          <w:sz w:val="20"/>
          <w:szCs w:val="20"/>
        </w:rPr>
        <w:t>est approuvé à l’unanimité</w:t>
      </w:r>
      <w:r w:rsidR="005A4462">
        <w:rPr>
          <w:sz w:val="20"/>
          <w:szCs w:val="20"/>
        </w:rPr>
        <w:t xml:space="preserve"> après demande de modifications, actée par Monsieur le Président.</w:t>
      </w:r>
    </w:p>
    <w:p w:rsidR="00B93E23" w:rsidRDefault="00B93E23" w:rsidP="00B93E23">
      <w:pPr>
        <w:ind w:left="142"/>
        <w:jc w:val="center"/>
        <w:rPr>
          <w:rFonts w:eastAsia="Calibri"/>
          <w:sz w:val="20"/>
          <w:szCs w:val="20"/>
        </w:rPr>
      </w:pPr>
    </w:p>
    <w:p w:rsidR="00B93E23" w:rsidRPr="00865E3D" w:rsidRDefault="00B93E23" w:rsidP="00B93E23">
      <w:pPr>
        <w:ind w:left="142"/>
        <w:jc w:val="center"/>
        <w:rPr>
          <w:rFonts w:eastAsia="Calibri"/>
          <w:sz w:val="20"/>
          <w:szCs w:val="20"/>
        </w:rPr>
      </w:pPr>
    </w:p>
    <w:p w:rsidR="00B93E23" w:rsidRPr="00CA4514" w:rsidRDefault="00B93E23" w:rsidP="00B93E23">
      <w:pPr>
        <w:jc w:val="center"/>
        <w:rPr>
          <w:b/>
          <w:sz w:val="20"/>
          <w:szCs w:val="20"/>
        </w:rPr>
      </w:pPr>
      <w:r w:rsidRPr="00865E3D">
        <w:rPr>
          <w:b/>
          <w:sz w:val="24"/>
        </w:rPr>
        <w:t>On</w:t>
      </w:r>
      <w:r w:rsidR="00BA3696">
        <w:rPr>
          <w:b/>
          <w:sz w:val="24"/>
        </w:rPr>
        <w:t xml:space="preserve">t été présentées en séance les </w:t>
      </w:r>
      <w:r w:rsidR="00BA3696" w:rsidRPr="00ED6960">
        <w:rPr>
          <w:b/>
          <w:sz w:val="24"/>
        </w:rPr>
        <w:t>11</w:t>
      </w:r>
      <w:r w:rsidRPr="00865E3D">
        <w:rPr>
          <w:b/>
          <w:sz w:val="24"/>
        </w:rPr>
        <w:t xml:space="preserve"> délibérations suivantes</w:t>
      </w:r>
      <w:r w:rsidRPr="00865E3D">
        <w:rPr>
          <w:b/>
          <w:sz w:val="20"/>
          <w:szCs w:val="20"/>
        </w:rPr>
        <w:t> :</w:t>
      </w:r>
    </w:p>
    <w:p w:rsidR="00B93E23" w:rsidRDefault="00B93E23" w:rsidP="00B93E23">
      <w:pPr>
        <w:ind w:left="284" w:hanging="284"/>
        <w:rPr>
          <w:rFonts w:eastAsia="Calibri"/>
          <w:sz w:val="20"/>
          <w:szCs w:val="20"/>
        </w:rPr>
      </w:pPr>
    </w:p>
    <w:p w:rsidR="00B93E23" w:rsidRDefault="00B93E23" w:rsidP="00B93E23">
      <w:pPr>
        <w:ind w:left="284" w:hanging="284"/>
        <w:rPr>
          <w:rFonts w:eastAsia="Calibri"/>
          <w:sz w:val="20"/>
          <w:szCs w:val="20"/>
        </w:rPr>
      </w:pPr>
    </w:p>
    <w:p w:rsidR="00B93E23" w:rsidRDefault="00B93E23" w:rsidP="00B93E23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C23</w:t>
      </w:r>
      <w:r w:rsidR="00C4527C">
        <w:rPr>
          <w:sz w:val="20"/>
          <w:szCs w:val="20"/>
        </w:rPr>
        <w:t>0223-</w:t>
      </w:r>
      <w:r w:rsidR="00CA614D">
        <w:rPr>
          <w:sz w:val="20"/>
          <w:szCs w:val="20"/>
        </w:rPr>
        <w:t>01</w:t>
      </w:r>
      <w:r>
        <w:rPr>
          <w:sz w:val="20"/>
          <w:szCs w:val="20"/>
        </w:rPr>
        <w:t xml:space="preserve"> : </w:t>
      </w:r>
    </w:p>
    <w:p w:rsidR="00C44D66" w:rsidRPr="00C44D66" w:rsidRDefault="00C44D66" w:rsidP="00786059">
      <w:pPr>
        <w:rPr>
          <w:b/>
          <w:bCs/>
          <w:sz w:val="20"/>
          <w:szCs w:val="20"/>
        </w:rPr>
      </w:pPr>
      <w:r w:rsidRPr="00C44D66">
        <w:rPr>
          <w:b/>
          <w:bCs/>
          <w:sz w:val="20"/>
          <w:szCs w:val="20"/>
        </w:rPr>
        <w:t>Statuts : Modification statutaire</w:t>
      </w:r>
    </w:p>
    <w:p w:rsidR="00B93E23" w:rsidRPr="00ED6960" w:rsidRDefault="00B93E23" w:rsidP="00786059">
      <w:pPr>
        <w:rPr>
          <w:sz w:val="20"/>
          <w:szCs w:val="20"/>
        </w:rPr>
      </w:pPr>
      <w:r w:rsidRPr="00ED6960">
        <w:rPr>
          <w:bCs/>
          <w:sz w:val="20"/>
          <w:szCs w:val="20"/>
        </w:rPr>
        <w:t xml:space="preserve">- </w:t>
      </w:r>
      <w:r w:rsidRPr="00ED6960">
        <w:rPr>
          <w:sz w:val="20"/>
          <w:szCs w:val="20"/>
        </w:rPr>
        <w:t>Approuvée</w:t>
      </w:r>
      <w:r w:rsidR="00786059" w:rsidRPr="00ED6960">
        <w:rPr>
          <w:sz w:val="20"/>
          <w:szCs w:val="20"/>
        </w:rPr>
        <w:t xml:space="preserve"> </w:t>
      </w:r>
    </w:p>
    <w:p w:rsidR="00B93E23" w:rsidRPr="00ED6960" w:rsidRDefault="00B93E23" w:rsidP="00B93E23">
      <w:pPr>
        <w:ind w:left="284" w:hanging="284"/>
        <w:rPr>
          <w:rFonts w:eastAsia="Calibri"/>
          <w:sz w:val="20"/>
          <w:szCs w:val="20"/>
        </w:rPr>
      </w:pPr>
    </w:p>
    <w:p w:rsidR="00CA614D" w:rsidRPr="00ED6960" w:rsidRDefault="00CA614D" w:rsidP="00CA614D">
      <w:pPr>
        <w:rPr>
          <w:sz w:val="20"/>
          <w:szCs w:val="20"/>
        </w:rPr>
      </w:pPr>
      <w:r w:rsidRPr="00ED6960">
        <w:rPr>
          <w:sz w:val="20"/>
          <w:szCs w:val="20"/>
        </w:rPr>
        <w:t xml:space="preserve">Délibération C230223-02 : </w:t>
      </w:r>
    </w:p>
    <w:p w:rsidR="00C44D66" w:rsidRPr="00ED6960" w:rsidRDefault="00985477" w:rsidP="00CA614D">
      <w:pPr>
        <w:rPr>
          <w:b/>
          <w:bCs/>
          <w:sz w:val="20"/>
          <w:szCs w:val="20"/>
        </w:rPr>
      </w:pPr>
      <w:r w:rsidRPr="00ED6960">
        <w:rPr>
          <w:b/>
          <w:bCs/>
          <w:sz w:val="20"/>
          <w:szCs w:val="20"/>
        </w:rPr>
        <w:t>Services publics : Prise de compétence France services</w:t>
      </w:r>
    </w:p>
    <w:p w:rsidR="00CA614D" w:rsidRPr="00ED6960" w:rsidRDefault="00CA614D" w:rsidP="00CA614D">
      <w:pPr>
        <w:rPr>
          <w:sz w:val="20"/>
          <w:szCs w:val="20"/>
        </w:rPr>
      </w:pPr>
      <w:r w:rsidRPr="00ED6960">
        <w:rPr>
          <w:bCs/>
          <w:sz w:val="20"/>
          <w:szCs w:val="20"/>
        </w:rPr>
        <w:t xml:space="preserve">- </w:t>
      </w:r>
      <w:r w:rsidRPr="00ED6960">
        <w:rPr>
          <w:sz w:val="20"/>
          <w:szCs w:val="20"/>
        </w:rPr>
        <w:t xml:space="preserve">Approuvée </w:t>
      </w:r>
    </w:p>
    <w:p w:rsidR="00CA614D" w:rsidRPr="00ED6960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Pr="00ED6960" w:rsidRDefault="00CA614D" w:rsidP="00CA614D">
      <w:pPr>
        <w:rPr>
          <w:sz w:val="20"/>
          <w:szCs w:val="20"/>
        </w:rPr>
      </w:pPr>
      <w:r w:rsidRPr="00ED6960">
        <w:rPr>
          <w:sz w:val="20"/>
          <w:szCs w:val="20"/>
        </w:rPr>
        <w:t xml:space="preserve">Délibération C230223-03 : </w:t>
      </w:r>
    </w:p>
    <w:p w:rsidR="00954EC9" w:rsidRPr="00ED6960" w:rsidRDefault="00954EC9" w:rsidP="00CA614D">
      <w:pPr>
        <w:rPr>
          <w:b/>
          <w:bCs/>
          <w:sz w:val="20"/>
          <w:szCs w:val="20"/>
        </w:rPr>
      </w:pPr>
      <w:r w:rsidRPr="00ED6960">
        <w:rPr>
          <w:b/>
          <w:noProof/>
          <w:sz w:val="20"/>
          <w:szCs w:val="20"/>
        </w:rPr>
        <w:t>Eau-Assainissement : Adoption de la convention du service commun « Pour un service public de l’eau dans le Diois »</w:t>
      </w:r>
    </w:p>
    <w:p w:rsidR="00CA614D" w:rsidRPr="00ED6960" w:rsidRDefault="00CA614D" w:rsidP="00ED6960">
      <w:pPr>
        <w:rPr>
          <w:sz w:val="20"/>
          <w:szCs w:val="20"/>
        </w:rPr>
      </w:pPr>
      <w:r w:rsidRPr="00ED6960">
        <w:rPr>
          <w:bCs/>
          <w:sz w:val="20"/>
          <w:szCs w:val="20"/>
        </w:rPr>
        <w:t xml:space="preserve">- </w:t>
      </w:r>
      <w:r w:rsidRPr="00ED6960">
        <w:rPr>
          <w:sz w:val="20"/>
          <w:szCs w:val="20"/>
        </w:rPr>
        <w:t xml:space="preserve">Approuvée </w:t>
      </w:r>
      <w:r w:rsidR="00ED6960" w:rsidRPr="00ED6960">
        <w:rPr>
          <w:sz w:val="20"/>
          <w:szCs w:val="20"/>
        </w:rPr>
        <w:t>à</w:t>
      </w:r>
      <w:r w:rsidR="00ED6960">
        <w:rPr>
          <w:sz w:val="20"/>
          <w:szCs w:val="20"/>
        </w:rPr>
        <w:t xml:space="preserve"> la </w:t>
      </w:r>
      <w:r w:rsidR="00ED6960" w:rsidRPr="00ED6960">
        <w:rPr>
          <w:sz w:val="20"/>
          <w:szCs w:val="20"/>
        </w:rPr>
        <w:t xml:space="preserve">majorité </w:t>
      </w:r>
      <w:r w:rsidR="00ED6960" w:rsidRPr="00ED6960">
        <w:rPr>
          <w:bCs/>
          <w:sz w:val="20"/>
          <w:szCs w:val="20"/>
          <w:lang w:eastAsia="fr-FR"/>
        </w:rPr>
        <w:t>– 2 abstentions (</w:t>
      </w:r>
      <w:proofErr w:type="spellStart"/>
      <w:r w:rsidR="00ED6960" w:rsidRPr="00ED6960">
        <w:rPr>
          <w:bCs/>
          <w:sz w:val="20"/>
          <w:szCs w:val="20"/>
          <w:lang w:eastAsia="fr-FR"/>
        </w:rPr>
        <w:t>BSellier</w:t>
      </w:r>
      <w:proofErr w:type="spellEnd"/>
      <w:r w:rsidR="00ED6960" w:rsidRPr="00ED6960">
        <w:rPr>
          <w:bCs/>
          <w:sz w:val="20"/>
          <w:szCs w:val="20"/>
          <w:lang w:eastAsia="fr-FR"/>
        </w:rPr>
        <w:t xml:space="preserve"> et </w:t>
      </w:r>
      <w:proofErr w:type="spellStart"/>
      <w:r w:rsidR="00ED6960" w:rsidRPr="00ED6960">
        <w:rPr>
          <w:bCs/>
          <w:sz w:val="20"/>
          <w:szCs w:val="20"/>
          <w:lang w:eastAsia="fr-FR"/>
        </w:rPr>
        <w:t>FGautier</w:t>
      </w:r>
      <w:proofErr w:type="spellEnd"/>
      <w:r w:rsidR="00ED6960" w:rsidRPr="00ED6960">
        <w:rPr>
          <w:bCs/>
          <w:sz w:val="20"/>
          <w:szCs w:val="20"/>
          <w:lang w:eastAsia="fr-FR"/>
        </w:rPr>
        <w:t xml:space="preserve">) et – 2 oppositions (YFontaine et </w:t>
      </w:r>
      <w:proofErr w:type="spellStart"/>
      <w:r w:rsidR="00ED6960" w:rsidRPr="00ED6960">
        <w:rPr>
          <w:bCs/>
          <w:sz w:val="20"/>
          <w:szCs w:val="20"/>
          <w:lang w:eastAsia="fr-FR"/>
        </w:rPr>
        <w:t>LCombel</w:t>
      </w:r>
      <w:proofErr w:type="spellEnd"/>
      <w:r w:rsidR="00ED6960" w:rsidRPr="00ED6960">
        <w:rPr>
          <w:bCs/>
          <w:sz w:val="20"/>
          <w:szCs w:val="20"/>
          <w:lang w:eastAsia="fr-FR"/>
        </w:rPr>
        <w:t>)</w:t>
      </w:r>
    </w:p>
    <w:p w:rsidR="00CA614D" w:rsidRDefault="00CA614D" w:rsidP="00B93E23">
      <w:pPr>
        <w:ind w:left="284" w:hanging="284"/>
        <w:rPr>
          <w:rFonts w:eastAsia="Calibri"/>
          <w:sz w:val="20"/>
          <w:szCs w:val="20"/>
        </w:rPr>
      </w:pPr>
    </w:p>
    <w:p w:rsidR="00CA614D" w:rsidRDefault="00CA614D" w:rsidP="00CA614D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C230223-04 : </w:t>
      </w:r>
    </w:p>
    <w:p w:rsidR="00281C2E" w:rsidRPr="00281C2E" w:rsidRDefault="00281C2E" w:rsidP="00CA614D">
      <w:pPr>
        <w:rPr>
          <w:b/>
          <w:bCs/>
          <w:sz w:val="20"/>
          <w:szCs w:val="20"/>
        </w:rPr>
      </w:pPr>
      <w:r w:rsidRPr="00281C2E">
        <w:rPr>
          <w:b/>
          <w:bCs/>
          <w:sz w:val="20"/>
          <w:szCs w:val="20"/>
        </w:rPr>
        <w:t>SPANC : Adoption du Rapport 2022 sur le Prix et la Qualité du Service Public d’Assainissement Non Collectif</w:t>
      </w:r>
    </w:p>
    <w:p w:rsidR="00CA614D" w:rsidRPr="0000737E" w:rsidRDefault="00CA614D" w:rsidP="00CA614D">
      <w:pPr>
        <w:rPr>
          <w:sz w:val="20"/>
          <w:szCs w:val="20"/>
        </w:rPr>
      </w:pPr>
      <w:r w:rsidRPr="0000737E">
        <w:rPr>
          <w:bCs/>
          <w:sz w:val="20"/>
          <w:szCs w:val="20"/>
        </w:rPr>
        <w:lastRenderedPageBreak/>
        <w:t xml:space="preserve">- </w:t>
      </w:r>
      <w:r w:rsidRPr="0000737E">
        <w:rPr>
          <w:sz w:val="20"/>
          <w:szCs w:val="20"/>
        </w:rPr>
        <w:t xml:space="preserve">Approuvée </w:t>
      </w:r>
    </w:p>
    <w:p w:rsidR="00CA614D" w:rsidRPr="0000737E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Pr="0000737E" w:rsidRDefault="00CA614D" w:rsidP="00CA614D">
      <w:pPr>
        <w:rPr>
          <w:sz w:val="20"/>
          <w:szCs w:val="20"/>
        </w:rPr>
      </w:pPr>
      <w:r w:rsidRPr="0000737E">
        <w:rPr>
          <w:sz w:val="20"/>
          <w:szCs w:val="20"/>
        </w:rPr>
        <w:t xml:space="preserve">Délibération C230223-05 : </w:t>
      </w:r>
    </w:p>
    <w:p w:rsidR="000A35CC" w:rsidRPr="0000737E" w:rsidRDefault="00865E23" w:rsidP="00CA614D">
      <w:pPr>
        <w:rPr>
          <w:b/>
          <w:sz w:val="20"/>
          <w:szCs w:val="20"/>
        </w:rPr>
      </w:pPr>
      <w:r w:rsidRPr="0000737E">
        <w:rPr>
          <w:b/>
          <w:sz w:val="20"/>
          <w:szCs w:val="20"/>
        </w:rPr>
        <w:t>Enfance-jeunesse : Approbation d’une Convention Territoriale Globale (CTG) 2023-2027</w:t>
      </w:r>
    </w:p>
    <w:p w:rsidR="00CA614D" w:rsidRPr="00BF07A4" w:rsidRDefault="00CA614D" w:rsidP="00CA614D">
      <w:pPr>
        <w:rPr>
          <w:sz w:val="20"/>
          <w:szCs w:val="20"/>
        </w:rPr>
      </w:pPr>
      <w:r w:rsidRPr="0000737E">
        <w:rPr>
          <w:bCs/>
          <w:sz w:val="20"/>
          <w:szCs w:val="20"/>
        </w:rPr>
        <w:t xml:space="preserve">- </w:t>
      </w:r>
      <w:r w:rsidRPr="0000737E">
        <w:rPr>
          <w:sz w:val="20"/>
          <w:szCs w:val="20"/>
        </w:rPr>
        <w:t>Approuvée</w:t>
      </w:r>
      <w:r w:rsidRPr="00BF07A4">
        <w:rPr>
          <w:sz w:val="20"/>
          <w:szCs w:val="20"/>
        </w:rPr>
        <w:t xml:space="preserve"> </w:t>
      </w:r>
    </w:p>
    <w:p w:rsidR="00CA614D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Default="00CA614D" w:rsidP="00CA614D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C230223-06 : </w:t>
      </w:r>
    </w:p>
    <w:p w:rsidR="000A35CC" w:rsidRDefault="00865E23" w:rsidP="00CA614D">
      <w:pPr>
        <w:rPr>
          <w:b/>
          <w:sz w:val="20"/>
          <w:szCs w:val="20"/>
        </w:rPr>
      </w:pPr>
      <w:r w:rsidRPr="00865E23">
        <w:rPr>
          <w:b/>
          <w:sz w:val="20"/>
          <w:szCs w:val="20"/>
        </w:rPr>
        <w:t>Petite-enfance : Avenant au Procès-Verbal de mise à disposition de la micro-crèche de St Nazaire-le-Désert à la CCD</w:t>
      </w:r>
    </w:p>
    <w:p w:rsidR="00CA614D" w:rsidRPr="006D5580" w:rsidRDefault="00CA614D" w:rsidP="00CA614D">
      <w:pPr>
        <w:rPr>
          <w:sz w:val="20"/>
          <w:szCs w:val="20"/>
        </w:rPr>
      </w:pPr>
      <w:r w:rsidRPr="006D5580">
        <w:rPr>
          <w:bCs/>
          <w:sz w:val="20"/>
          <w:szCs w:val="20"/>
        </w:rPr>
        <w:t xml:space="preserve">- </w:t>
      </w:r>
      <w:r w:rsidRPr="006D5580">
        <w:rPr>
          <w:sz w:val="20"/>
          <w:szCs w:val="20"/>
        </w:rPr>
        <w:t xml:space="preserve">Approuvée </w:t>
      </w:r>
    </w:p>
    <w:p w:rsidR="00865E23" w:rsidRPr="006D5580" w:rsidRDefault="00865E23" w:rsidP="00CA614D">
      <w:pPr>
        <w:rPr>
          <w:sz w:val="20"/>
          <w:szCs w:val="20"/>
        </w:rPr>
      </w:pPr>
    </w:p>
    <w:p w:rsidR="00CA614D" w:rsidRPr="006D5580" w:rsidRDefault="00CA614D" w:rsidP="00CA614D">
      <w:pPr>
        <w:rPr>
          <w:sz w:val="20"/>
          <w:szCs w:val="20"/>
        </w:rPr>
      </w:pPr>
      <w:r w:rsidRPr="006D5580">
        <w:rPr>
          <w:sz w:val="20"/>
          <w:szCs w:val="20"/>
        </w:rPr>
        <w:t xml:space="preserve">Délibération C230223-07 : </w:t>
      </w:r>
    </w:p>
    <w:p w:rsidR="000A35CC" w:rsidRPr="006D5580" w:rsidRDefault="001924EB" w:rsidP="00CA614D">
      <w:pPr>
        <w:rPr>
          <w:b/>
          <w:sz w:val="20"/>
          <w:szCs w:val="20"/>
        </w:rPr>
      </w:pPr>
      <w:r w:rsidRPr="006D5580">
        <w:rPr>
          <w:b/>
          <w:sz w:val="20"/>
          <w:szCs w:val="20"/>
        </w:rPr>
        <w:t>Petite-enfance : Convention de mise à disposition des locaux de la micro-crèche à l’association Les Ptits du désert</w:t>
      </w:r>
    </w:p>
    <w:p w:rsidR="00CA614D" w:rsidRPr="006D5580" w:rsidRDefault="00CA614D" w:rsidP="00CA614D">
      <w:pPr>
        <w:rPr>
          <w:sz w:val="20"/>
          <w:szCs w:val="20"/>
        </w:rPr>
      </w:pPr>
      <w:r w:rsidRPr="006D5580">
        <w:rPr>
          <w:bCs/>
          <w:sz w:val="20"/>
          <w:szCs w:val="20"/>
        </w:rPr>
        <w:t xml:space="preserve">- </w:t>
      </w:r>
      <w:r w:rsidRPr="006D5580">
        <w:rPr>
          <w:sz w:val="20"/>
          <w:szCs w:val="20"/>
        </w:rPr>
        <w:t xml:space="preserve">Approuvée </w:t>
      </w:r>
    </w:p>
    <w:p w:rsidR="00CA614D" w:rsidRPr="006D5580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Pr="006D5580" w:rsidRDefault="00CA614D" w:rsidP="00CA614D">
      <w:pPr>
        <w:rPr>
          <w:sz w:val="20"/>
          <w:szCs w:val="20"/>
        </w:rPr>
      </w:pPr>
      <w:r w:rsidRPr="006D5580">
        <w:rPr>
          <w:sz w:val="20"/>
          <w:szCs w:val="20"/>
        </w:rPr>
        <w:t xml:space="preserve">Délibération C230223-08 : </w:t>
      </w:r>
    </w:p>
    <w:p w:rsidR="000A35CC" w:rsidRPr="006D5580" w:rsidRDefault="001924EB" w:rsidP="00CA614D">
      <w:pPr>
        <w:rPr>
          <w:b/>
          <w:sz w:val="20"/>
          <w:szCs w:val="20"/>
        </w:rPr>
      </w:pPr>
      <w:r w:rsidRPr="006D5580">
        <w:rPr>
          <w:b/>
          <w:sz w:val="20"/>
          <w:szCs w:val="20"/>
        </w:rPr>
        <w:t>Économie : Demande de financement pour la création d’une mission emploi</w:t>
      </w:r>
    </w:p>
    <w:p w:rsidR="00CA614D" w:rsidRPr="00BF07A4" w:rsidRDefault="00CA614D" w:rsidP="00CA614D">
      <w:pPr>
        <w:rPr>
          <w:sz w:val="20"/>
          <w:szCs w:val="20"/>
        </w:rPr>
      </w:pPr>
      <w:r w:rsidRPr="006D5580">
        <w:rPr>
          <w:bCs/>
          <w:sz w:val="20"/>
          <w:szCs w:val="20"/>
        </w:rPr>
        <w:t xml:space="preserve">- </w:t>
      </w:r>
      <w:r w:rsidRPr="006D5580">
        <w:rPr>
          <w:sz w:val="20"/>
          <w:szCs w:val="20"/>
        </w:rPr>
        <w:t>Approuvée</w:t>
      </w:r>
      <w:r w:rsidRPr="00BF07A4">
        <w:rPr>
          <w:sz w:val="20"/>
          <w:szCs w:val="20"/>
        </w:rPr>
        <w:t xml:space="preserve"> </w:t>
      </w:r>
    </w:p>
    <w:p w:rsidR="00CA614D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Default="00CA614D" w:rsidP="00CA614D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C230223-09 : </w:t>
      </w:r>
    </w:p>
    <w:p w:rsidR="000A35CC" w:rsidRDefault="001924EB" w:rsidP="00CA614D">
      <w:pPr>
        <w:rPr>
          <w:b/>
          <w:sz w:val="20"/>
          <w:szCs w:val="20"/>
        </w:rPr>
      </w:pPr>
      <w:r w:rsidRPr="001924EB">
        <w:rPr>
          <w:rFonts w:hint="cs"/>
          <w:b/>
          <w:sz w:val="20"/>
          <w:szCs w:val="20"/>
        </w:rPr>
        <w:t>֧</w:t>
      </w:r>
      <w:r w:rsidRPr="001924EB">
        <w:rPr>
          <w:rFonts w:hint="eastAsia"/>
          <w:b/>
          <w:sz w:val="20"/>
          <w:szCs w:val="20"/>
        </w:rPr>
        <w:t>É</w:t>
      </w:r>
      <w:r w:rsidRPr="001924EB">
        <w:rPr>
          <w:b/>
          <w:sz w:val="20"/>
          <w:szCs w:val="20"/>
        </w:rPr>
        <w:t>conomie : Convention Cadre d’Opération de Revitalisation Territoriale (ORT)</w:t>
      </w:r>
    </w:p>
    <w:p w:rsidR="00CA614D" w:rsidRPr="00BF07A4" w:rsidRDefault="00CA614D" w:rsidP="00CA614D">
      <w:pPr>
        <w:rPr>
          <w:sz w:val="20"/>
          <w:szCs w:val="20"/>
        </w:rPr>
      </w:pPr>
      <w:r w:rsidRPr="006D5580">
        <w:rPr>
          <w:bCs/>
          <w:sz w:val="20"/>
          <w:szCs w:val="20"/>
        </w:rPr>
        <w:t xml:space="preserve">- </w:t>
      </w:r>
      <w:r w:rsidRPr="006D5580">
        <w:rPr>
          <w:sz w:val="20"/>
          <w:szCs w:val="20"/>
        </w:rPr>
        <w:t>Approuvée</w:t>
      </w:r>
      <w:r w:rsidRPr="00BF07A4">
        <w:rPr>
          <w:sz w:val="20"/>
          <w:szCs w:val="20"/>
        </w:rPr>
        <w:t xml:space="preserve"> </w:t>
      </w:r>
    </w:p>
    <w:p w:rsidR="00CA614D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Default="00CA614D" w:rsidP="00CA614D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C230223-</w:t>
      </w:r>
      <w:r w:rsidR="001924EB">
        <w:rPr>
          <w:sz w:val="20"/>
          <w:szCs w:val="20"/>
        </w:rPr>
        <w:t>10</w:t>
      </w:r>
      <w:r>
        <w:rPr>
          <w:sz w:val="20"/>
          <w:szCs w:val="20"/>
        </w:rPr>
        <w:t xml:space="preserve"> : </w:t>
      </w:r>
    </w:p>
    <w:p w:rsidR="000A35CC" w:rsidRDefault="001924EB" w:rsidP="00CA614D">
      <w:pPr>
        <w:rPr>
          <w:b/>
          <w:sz w:val="20"/>
          <w:szCs w:val="20"/>
        </w:rPr>
      </w:pPr>
      <w:r w:rsidRPr="001924EB">
        <w:rPr>
          <w:b/>
          <w:sz w:val="20"/>
          <w:szCs w:val="20"/>
        </w:rPr>
        <w:t>Finances : Débat d’orientation budgétaire 2023</w:t>
      </w:r>
    </w:p>
    <w:p w:rsidR="006D5580" w:rsidRPr="006D5580" w:rsidRDefault="006D5580" w:rsidP="006D5580">
      <w:pPr>
        <w:spacing w:before="1" w:line="265" w:lineRule="exact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- </w:t>
      </w:r>
      <w:r w:rsidRPr="006D5580">
        <w:rPr>
          <w:bCs/>
          <w:sz w:val="20"/>
          <w:szCs w:val="22"/>
        </w:rPr>
        <w:t>Le Conseil communautaire prend acte de la tenue des débats et de ces orientations.</w:t>
      </w:r>
    </w:p>
    <w:p w:rsidR="00CA614D" w:rsidRDefault="00CA614D" w:rsidP="00CA614D">
      <w:pPr>
        <w:ind w:left="284" w:hanging="284"/>
        <w:rPr>
          <w:rFonts w:eastAsia="Calibri"/>
          <w:sz w:val="20"/>
          <w:szCs w:val="20"/>
        </w:rPr>
      </w:pPr>
    </w:p>
    <w:p w:rsidR="00CA614D" w:rsidRDefault="00CA614D" w:rsidP="00CA614D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C230223-</w:t>
      </w:r>
      <w:r w:rsidR="001924EB">
        <w:rPr>
          <w:sz w:val="20"/>
          <w:szCs w:val="20"/>
        </w:rPr>
        <w:t>11</w:t>
      </w:r>
      <w:r>
        <w:rPr>
          <w:sz w:val="20"/>
          <w:szCs w:val="20"/>
        </w:rPr>
        <w:t xml:space="preserve"> : </w:t>
      </w:r>
    </w:p>
    <w:p w:rsidR="000A35CC" w:rsidRDefault="002B5E02" w:rsidP="00CA614D">
      <w:pPr>
        <w:rPr>
          <w:b/>
          <w:sz w:val="20"/>
          <w:szCs w:val="20"/>
        </w:rPr>
      </w:pPr>
      <w:r w:rsidRPr="002B5E02">
        <w:rPr>
          <w:b/>
          <w:sz w:val="20"/>
          <w:szCs w:val="20"/>
        </w:rPr>
        <w:t>Gouvernance : Élection pour le remplacement d’un membre au Bureau Communautaire</w:t>
      </w:r>
    </w:p>
    <w:p w:rsidR="00CA614D" w:rsidRPr="00BF07A4" w:rsidRDefault="00CA614D" w:rsidP="00CA614D">
      <w:pPr>
        <w:rPr>
          <w:sz w:val="20"/>
          <w:szCs w:val="20"/>
        </w:rPr>
      </w:pPr>
      <w:r w:rsidRPr="003234A0">
        <w:rPr>
          <w:bCs/>
          <w:sz w:val="20"/>
          <w:szCs w:val="20"/>
        </w:rPr>
        <w:t xml:space="preserve">- </w:t>
      </w:r>
      <w:r w:rsidRPr="003234A0">
        <w:rPr>
          <w:sz w:val="20"/>
          <w:szCs w:val="20"/>
        </w:rPr>
        <w:t>Approuvée</w:t>
      </w:r>
      <w:bookmarkStart w:id="0" w:name="_GoBack"/>
      <w:bookmarkEnd w:id="0"/>
      <w:r w:rsidRPr="00BF07A4">
        <w:rPr>
          <w:sz w:val="20"/>
          <w:szCs w:val="20"/>
        </w:rPr>
        <w:t xml:space="preserve"> </w:t>
      </w:r>
    </w:p>
    <w:p w:rsidR="00CA614D" w:rsidRDefault="00CA614D" w:rsidP="00CA614D">
      <w:pPr>
        <w:ind w:left="284" w:hanging="284"/>
        <w:rPr>
          <w:rFonts w:eastAsia="Calibri"/>
          <w:sz w:val="20"/>
          <w:szCs w:val="20"/>
        </w:rPr>
      </w:pPr>
    </w:p>
    <w:sectPr w:rsidR="00CA614D" w:rsidSect="00D0139A">
      <w:headerReference w:type="default" r:id="rId8"/>
      <w:footerReference w:type="default" r:id="rId9"/>
      <w:headerReference w:type="first" r:id="rId10"/>
      <w:pgSz w:w="11906" w:h="16838"/>
      <w:pgMar w:top="816" w:right="851" w:bottom="851" w:left="1559" w:header="1191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D7" w:rsidRDefault="004A34D7">
      <w:r>
        <w:separator/>
      </w:r>
    </w:p>
  </w:endnote>
  <w:endnote w:type="continuationSeparator" w:id="0">
    <w:p w:rsidR="004A34D7" w:rsidRDefault="004A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">
    <w:charset w:val="00"/>
    <w:family w:val="auto"/>
    <w:pitch w:val="variable"/>
    <w:sig w:usb0="A00000AF" w:usb1="40002048" w:usb2="00000000" w:usb3="00000000" w:csb0="00000119" w:csb1="00000000"/>
  </w:font>
  <w:font w:name="Agfa Rotis Sans Serif">
    <w:altName w:val="DejaVu Serif Condense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1" w:rsidRDefault="00B93E23">
    <w:pPr>
      <w:pStyle w:val="Pieddepage"/>
      <w:jc w:val="right"/>
    </w:pPr>
    <w:r>
      <w:t>Liste des D</w:t>
    </w:r>
    <w:r w:rsidR="00D117CC" w:rsidRPr="00C84358">
      <w:t xml:space="preserve">élibérations </w:t>
    </w:r>
    <w:r w:rsidR="00724634" w:rsidRPr="00C84358">
      <w:t>–</w:t>
    </w:r>
    <w:r w:rsidR="00D117CC" w:rsidRPr="00C84358">
      <w:t xml:space="preserve"> </w:t>
    </w:r>
    <w:r w:rsidR="00893F2A" w:rsidRPr="00A42560">
      <w:t>CC 2</w:t>
    </w:r>
    <w:r w:rsidR="00E258E5">
      <w:t>3 févri</w:t>
    </w:r>
    <w:r w:rsidR="00A83B53" w:rsidRPr="00A42560">
      <w:t>er 2023</w:t>
    </w:r>
    <w:r w:rsidR="00163071">
      <w:tab/>
    </w:r>
    <w:r w:rsidR="00163071">
      <w:tab/>
    </w:r>
    <w:r w:rsidR="00163071">
      <w:tab/>
    </w:r>
    <w:r w:rsidR="00163071">
      <w:tab/>
    </w:r>
    <w:r w:rsidR="00163071">
      <w:tab/>
    </w:r>
    <w:r w:rsidR="000B4CA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D7" w:rsidRDefault="004A34D7">
      <w:r>
        <w:separator/>
      </w:r>
    </w:p>
  </w:footnote>
  <w:footnote w:type="continuationSeparator" w:id="0">
    <w:p w:rsidR="004A34D7" w:rsidRDefault="004A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1" w:rsidRDefault="00163071">
    <w:pPr>
      <w:pStyle w:val="En-tte"/>
    </w:pPr>
  </w:p>
  <w:p w:rsidR="00163071" w:rsidRDefault="005A446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pt;height:671.25pt">
          <v:imagedata r:id="rId1" o:title="suite_tdl_paydiois-cs2_2016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1" w:rsidRPr="002A4575" w:rsidRDefault="003234A0" w:rsidP="002A457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0.95pt;margin-top:-69.35pt;width:607.85pt;height:859.45pt;z-index:-251658752">
          <v:imagedata r:id="rId1" o:title="suite_tdl_paydiois-cs2_2019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07CB640"/>
    <w:lvl w:ilvl="0">
      <w:start w:val="1"/>
      <w:numFmt w:val="bullet"/>
      <w:pStyle w:val="Listepuces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652B0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27846F9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ind w:left="2008" w:hanging="360"/>
      </w:pPr>
      <w:rPr>
        <w:rFonts w:ascii="Tahoma" w:eastAsia="Calibri" w:hAnsi="Tahoma" w:cs="Tahoma" w:hint="default"/>
      </w:r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0000002"/>
    <w:multiLevelType w:val="multilevel"/>
    <w:tmpl w:val="57B04DBA"/>
    <w:name w:val="WW8Num4"/>
    <w:lvl w:ilvl="0">
      <w:start w:val="1"/>
      <w:numFmt w:val="decimal"/>
      <w:pStyle w:val="Titre3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3"/>
    <w:multiLevelType w:val="singleLevel"/>
    <w:tmpl w:val="00000003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Symbol"/>
      </w:rPr>
    </w:lvl>
  </w:abstractNum>
  <w:abstractNum w:abstractNumId="6" w15:restartNumberingAfterBreak="0">
    <w:nsid w:val="00000009"/>
    <w:multiLevelType w:val="multilevel"/>
    <w:tmpl w:val="3AD0D046"/>
    <w:lvl w:ilvl="0">
      <w:start w:val="1"/>
      <w:numFmt w:val="decimal"/>
      <w:pStyle w:val="Titre2"/>
      <w:lvlText w:val="%1."/>
      <w:lvlJc w:val="left"/>
      <w:pPr>
        <w:tabs>
          <w:tab w:val="num" w:pos="76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-"/>
      <w:lvlJc w:val="left"/>
      <w:pPr>
        <w:tabs>
          <w:tab w:val="num" w:pos="230"/>
        </w:tabs>
        <w:ind w:left="23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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50"/>
        </w:tabs>
        <w:ind w:left="275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80" w:hanging="360"/>
      </w:pPr>
      <w:rPr>
        <w:rFonts w:ascii="Symbol" w:hAnsi="Symbol" w:cs="Symbol"/>
      </w:rPr>
    </w:lvl>
  </w:abstractNum>
  <w:abstractNum w:abstractNumId="8" w15:restartNumberingAfterBreak="0">
    <w:nsid w:val="00FF6D2B"/>
    <w:multiLevelType w:val="hybridMultilevel"/>
    <w:tmpl w:val="6FACA896"/>
    <w:lvl w:ilvl="0" w:tplc="D7D238FC">
      <w:start w:val="35"/>
      <w:numFmt w:val="bullet"/>
      <w:lvlText w:val="-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01EB45BF"/>
    <w:multiLevelType w:val="hybridMultilevel"/>
    <w:tmpl w:val="C8A6FC26"/>
    <w:name w:val="WW8Num11"/>
    <w:lvl w:ilvl="0" w:tplc="16EA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23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27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2B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4E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43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E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03C27"/>
    <w:multiLevelType w:val="multilevel"/>
    <w:tmpl w:val="7E005EDC"/>
    <w:name w:val="WW8Num13"/>
    <w:lvl w:ilvl="0">
      <w:start w:val="1"/>
      <w:numFmt w:val="decimal"/>
      <w:lvlText w:val="%1."/>
      <w:lvlJc w:val="left"/>
      <w:pPr>
        <w:tabs>
          <w:tab w:val="num" w:pos="296"/>
        </w:tabs>
        <w:ind w:left="5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1" w15:restartNumberingAfterBreak="0">
    <w:nsid w:val="09552E90"/>
    <w:multiLevelType w:val="hybridMultilevel"/>
    <w:tmpl w:val="2BEEBBA6"/>
    <w:lvl w:ilvl="0" w:tplc="8CE6F2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72B4B"/>
    <w:multiLevelType w:val="hybridMultilevel"/>
    <w:tmpl w:val="3A82F18E"/>
    <w:lvl w:ilvl="0" w:tplc="CD12BE3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C25E7"/>
    <w:multiLevelType w:val="hybridMultilevel"/>
    <w:tmpl w:val="B1FA49FC"/>
    <w:lvl w:ilvl="0" w:tplc="8A742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A17B1"/>
    <w:multiLevelType w:val="hybridMultilevel"/>
    <w:tmpl w:val="B7AA9526"/>
    <w:name w:val="WW8Num15"/>
    <w:lvl w:ilvl="0" w:tplc="62D898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8A81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CF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0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E6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89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F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4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23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16B12"/>
    <w:multiLevelType w:val="hybridMultilevel"/>
    <w:tmpl w:val="CACA2BE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3E8C"/>
    <w:multiLevelType w:val="hybridMultilevel"/>
    <w:tmpl w:val="7180D0A2"/>
    <w:lvl w:ilvl="0" w:tplc="85488D04">
      <w:start w:val="1"/>
      <w:numFmt w:val="bullet"/>
      <w:lvlText w:val="-"/>
      <w:lvlJc w:val="left"/>
      <w:pPr>
        <w:ind w:left="106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6676764"/>
    <w:multiLevelType w:val="hybridMultilevel"/>
    <w:tmpl w:val="0990205E"/>
    <w:name w:val="WW8Num1"/>
    <w:lvl w:ilvl="0" w:tplc="BB3A41C6">
      <w:start w:val="1"/>
      <w:numFmt w:val="upperLetter"/>
      <w:lvlText w:val="%1."/>
      <w:lvlJc w:val="left"/>
      <w:pPr>
        <w:ind w:left="360" w:hanging="360"/>
      </w:pPr>
    </w:lvl>
    <w:lvl w:ilvl="1" w:tplc="040C0003">
      <w:numFmt w:val="bullet"/>
      <w:lvlText w:val="•"/>
      <w:lvlJc w:val="left"/>
      <w:pPr>
        <w:ind w:left="1800" w:hanging="1080"/>
      </w:pPr>
      <w:rPr>
        <w:rFonts w:ascii="Tahoma" w:eastAsia="Times New Roman" w:hAnsi="Tahoma" w:cs="Tahoma" w:hint="default"/>
      </w:rPr>
    </w:lvl>
    <w:lvl w:ilvl="2" w:tplc="040C0005">
      <w:start w:val="1"/>
      <w:numFmt w:val="lowerRoman"/>
      <w:lvlText w:val="%3."/>
      <w:lvlJc w:val="right"/>
      <w:pPr>
        <w:ind w:left="1800" w:hanging="180"/>
      </w:pPr>
    </w:lvl>
    <w:lvl w:ilvl="3" w:tplc="040C0001">
      <w:start w:val="1"/>
      <w:numFmt w:val="decimal"/>
      <w:lvlText w:val="%4."/>
      <w:lvlJc w:val="left"/>
      <w:pPr>
        <w:ind w:left="2520" w:hanging="360"/>
      </w:pPr>
    </w:lvl>
    <w:lvl w:ilvl="4" w:tplc="040C0003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E0F19"/>
    <w:multiLevelType w:val="hybridMultilevel"/>
    <w:tmpl w:val="B622BD34"/>
    <w:lvl w:ilvl="0" w:tplc="117054F6">
      <w:start w:val="4"/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5263836"/>
    <w:multiLevelType w:val="hybridMultilevel"/>
    <w:tmpl w:val="B6C8CF84"/>
    <w:lvl w:ilvl="0" w:tplc="41B2B6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C9147A5"/>
    <w:multiLevelType w:val="hybridMultilevel"/>
    <w:tmpl w:val="B4281094"/>
    <w:lvl w:ilvl="0" w:tplc="75B2979C">
      <w:start w:val="1"/>
      <w:numFmt w:val="decimal"/>
      <w:pStyle w:val="Titre1"/>
      <w:lvlText w:val="%1."/>
      <w:lvlJc w:val="left"/>
      <w:pPr>
        <w:ind w:left="928" w:hanging="360"/>
      </w:pPr>
      <w:rPr>
        <w:rFonts w:ascii="Tahoma" w:hAnsi="Tahoma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583" w:hanging="360"/>
      </w:pPr>
    </w:lvl>
    <w:lvl w:ilvl="2" w:tplc="040C001B" w:tentative="1">
      <w:start w:val="1"/>
      <w:numFmt w:val="lowerRoman"/>
      <w:lvlText w:val="%3."/>
      <w:lvlJc w:val="right"/>
      <w:pPr>
        <w:ind w:left="2303" w:hanging="180"/>
      </w:pPr>
    </w:lvl>
    <w:lvl w:ilvl="3" w:tplc="040C000F" w:tentative="1">
      <w:start w:val="1"/>
      <w:numFmt w:val="decimal"/>
      <w:lvlText w:val="%4."/>
      <w:lvlJc w:val="left"/>
      <w:pPr>
        <w:ind w:left="3023" w:hanging="360"/>
      </w:pPr>
    </w:lvl>
    <w:lvl w:ilvl="4" w:tplc="040C0019" w:tentative="1">
      <w:start w:val="1"/>
      <w:numFmt w:val="lowerLetter"/>
      <w:lvlText w:val="%5."/>
      <w:lvlJc w:val="left"/>
      <w:pPr>
        <w:ind w:left="3743" w:hanging="360"/>
      </w:pPr>
    </w:lvl>
    <w:lvl w:ilvl="5" w:tplc="040C001B" w:tentative="1">
      <w:start w:val="1"/>
      <w:numFmt w:val="lowerRoman"/>
      <w:lvlText w:val="%6."/>
      <w:lvlJc w:val="right"/>
      <w:pPr>
        <w:ind w:left="4463" w:hanging="180"/>
      </w:pPr>
    </w:lvl>
    <w:lvl w:ilvl="6" w:tplc="040C000F" w:tentative="1">
      <w:start w:val="1"/>
      <w:numFmt w:val="decimal"/>
      <w:lvlText w:val="%7."/>
      <w:lvlJc w:val="left"/>
      <w:pPr>
        <w:ind w:left="5183" w:hanging="360"/>
      </w:pPr>
    </w:lvl>
    <w:lvl w:ilvl="7" w:tplc="040C0019" w:tentative="1">
      <w:start w:val="1"/>
      <w:numFmt w:val="lowerLetter"/>
      <w:lvlText w:val="%8."/>
      <w:lvlJc w:val="left"/>
      <w:pPr>
        <w:ind w:left="5903" w:hanging="360"/>
      </w:pPr>
    </w:lvl>
    <w:lvl w:ilvl="8" w:tplc="040C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4D85397"/>
    <w:multiLevelType w:val="hybridMultilevel"/>
    <w:tmpl w:val="27C4D6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6AAF"/>
    <w:multiLevelType w:val="hybridMultilevel"/>
    <w:tmpl w:val="778E0366"/>
    <w:lvl w:ilvl="0" w:tplc="D7D2154C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164833"/>
    <w:multiLevelType w:val="hybridMultilevel"/>
    <w:tmpl w:val="C34CAD4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71AA"/>
    <w:multiLevelType w:val="hybridMultilevel"/>
    <w:tmpl w:val="FCC26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2C62"/>
    <w:multiLevelType w:val="hybridMultilevel"/>
    <w:tmpl w:val="48CE621A"/>
    <w:name w:val="WW8Num42"/>
    <w:lvl w:ilvl="0" w:tplc="CDFCF46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5F7E2432"/>
    <w:multiLevelType w:val="hybridMultilevel"/>
    <w:tmpl w:val="647C4614"/>
    <w:lvl w:ilvl="0" w:tplc="5E4CE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7BCC"/>
    <w:multiLevelType w:val="hybridMultilevel"/>
    <w:tmpl w:val="13389FBE"/>
    <w:lvl w:ilvl="0" w:tplc="ADA059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20789"/>
    <w:multiLevelType w:val="hybridMultilevel"/>
    <w:tmpl w:val="091E1736"/>
    <w:lvl w:ilvl="0" w:tplc="DC682D50">
      <w:start w:val="4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048DC"/>
    <w:multiLevelType w:val="hybridMultilevel"/>
    <w:tmpl w:val="D24AE45E"/>
    <w:lvl w:ilvl="0" w:tplc="DB8C28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0"/>
  </w:num>
  <w:num w:numId="6">
    <w:abstractNumId w:val="11"/>
  </w:num>
  <w:num w:numId="7">
    <w:abstractNumId w:val="2"/>
  </w:num>
  <w:num w:numId="8">
    <w:abstractNumId w:val="13"/>
  </w:num>
  <w:num w:numId="9">
    <w:abstractNumId w:val="19"/>
  </w:num>
  <w:num w:numId="10">
    <w:abstractNumId w:val="18"/>
  </w:num>
  <w:num w:numId="11">
    <w:abstractNumId w:val="16"/>
  </w:num>
  <w:num w:numId="12">
    <w:abstractNumId w:val="23"/>
  </w:num>
  <w:num w:numId="13">
    <w:abstractNumId w:val="15"/>
  </w:num>
  <w:num w:numId="14">
    <w:abstractNumId w:val="28"/>
  </w:num>
  <w:num w:numId="15">
    <w:abstractNumId w:val="8"/>
  </w:num>
  <w:num w:numId="16">
    <w:abstractNumId w:val="21"/>
  </w:num>
  <w:num w:numId="17">
    <w:abstractNumId w:val="24"/>
  </w:num>
  <w:num w:numId="18">
    <w:abstractNumId w:val="22"/>
  </w:num>
  <w:num w:numId="19">
    <w:abstractNumId w:val="12"/>
  </w:num>
  <w:num w:numId="20">
    <w:abstractNumId w:val="29"/>
  </w:num>
  <w:num w:numId="21">
    <w:abstractNumId w:val="27"/>
  </w:num>
  <w:num w:numId="2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F8"/>
    <w:rsid w:val="0000002D"/>
    <w:rsid w:val="00000777"/>
    <w:rsid w:val="00000EED"/>
    <w:rsid w:val="00001537"/>
    <w:rsid w:val="0000180D"/>
    <w:rsid w:val="00001FB7"/>
    <w:rsid w:val="0000227F"/>
    <w:rsid w:val="0000228B"/>
    <w:rsid w:val="00002635"/>
    <w:rsid w:val="00002798"/>
    <w:rsid w:val="00002C47"/>
    <w:rsid w:val="00002CAB"/>
    <w:rsid w:val="00003C1A"/>
    <w:rsid w:val="00004456"/>
    <w:rsid w:val="00004A13"/>
    <w:rsid w:val="00004A5C"/>
    <w:rsid w:val="00004B5D"/>
    <w:rsid w:val="000051AF"/>
    <w:rsid w:val="00005811"/>
    <w:rsid w:val="0000583F"/>
    <w:rsid w:val="00005C2B"/>
    <w:rsid w:val="00005D4D"/>
    <w:rsid w:val="00005D69"/>
    <w:rsid w:val="0000604B"/>
    <w:rsid w:val="0000696A"/>
    <w:rsid w:val="00006A02"/>
    <w:rsid w:val="0000737E"/>
    <w:rsid w:val="000073C9"/>
    <w:rsid w:val="0000745F"/>
    <w:rsid w:val="00007AE5"/>
    <w:rsid w:val="00007AEF"/>
    <w:rsid w:val="00007D09"/>
    <w:rsid w:val="00007F70"/>
    <w:rsid w:val="00010853"/>
    <w:rsid w:val="0001090A"/>
    <w:rsid w:val="00010AD6"/>
    <w:rsid w:val="00010B21"/>
    <w:rsid w:val="00010BBB"/>
    <w:rsid w:val="00010D3F"/>
    <w:rsid w:val="00010DA2"/>
    <w:rsid w:val="00010E65"/>
    <w:rsid w:val="000111C1"/>
    <w:rsid w:val="0001121F"/>
    <w:rsid w:val="0001149D"/>
    <w:rsid w:val="00011509"/>
    <w:rsid w:val="00011B3F"/>
    <w:rsid w:val="00011E02"/>
    <w:rsid w:val="00011ED7"/>
    <w:rsid w:val="00011F01"/>
    <w:rsid w:val="00012389"/>
    <w:rsid w:val="00012448"/>
    <w:rsid w:val="00012777"/>
    <w:rsid w:val="00012A96"/>
    <w:rsid w:val="00012C05"/>
    <w:rsid w:val="00012DAC"/>
    <w:rsid w:val="00013004"/>
    <w:rsid w:val="000134FB"/>
    <w:rsid w:val="0001358B"/>
    <w:rsid w:val="00013AB4"/>
    <w:rsid w:val="00013B8E"/>
    <w:rsid w:val="00013EE6"/>
    <w:rsid w:val="0001413B"/>
    <w:rsid w:val="000142AB"/>
    <w:rsid w:val="000144ED"/>
    <w:rsid w:val="00014EB4"/>
    <w:rsid w:val="00015188"/>
    <w:rsid w:val="00015A3F"/>
    <w:rsid w:val="00015B1C"/>
    <w:rsid w:val="00015BFF"/>
    <w:rsid w:val="0001618D"/>
    <w:rsid w:val="0001619D"/>
    <w:rsid w:val="000165D7"/>
    <w:rsid w:val="00016858"/>
    <w:rsid w:val="00016867"/>
    <w:rsid w:val="00016AC2"/>
    <w:rsid w:val="00016DCA"/>
    <w:rsid w:val="00017178"/>
    <w:rsid w:val="000172F5"/>
    <w:rsid w:val="000176AA"/>
    <w:rsid w:val="0001795C"/>
    <w:rsid w:val="00017A3B"/>
    <w:rsid w:val="00017DA4"/>
    <w:rsid w:val="00017E90"/>
    <w:rsid w:val="000206C7"/>
    <w:rsid w:val="00020D05"/>
    <w:rsid w:val="00021274"/>
    <w:rsid w:val="00021858"/>
    <w:rsid w:val="00021BBF"/>
    <w:rsid w:val="00021EAB"/>
    <w:rsid w:val="00021F98"/>
    <w:rsid w:val="000221BA"/>
    <w:rsid w:val="000222B7"/>
    <w:rsid w:val="000225AD"/>
    <w:rsid w:val="000225CD"/>
    <w:rsid w:val="000227EF"/>
    <w:rsid w:val="00022A19"/>
    <w:rsid w:val="00023290"/>
    <w:rsid w:val="0002358A"/>
    <w:rsid w:val="000238C5"/>
    <w:rsid w:val="00023B0A"/>
    <w:rsid w:val="00023F02"/>
    <w:rsid w:val="000244E9"/>
    <w:rsid w:val="00024730"/>
    <w:rsid w:val="0002511B"/>
    <w:rsid w:val="000251D2"/>
    <w:rsid w:val="000252BA"/>
    <w:rsid w:val="00025CAC"/>
    <w:rsid w:val="0002623D"/>
    <w:rsid w:val="00026ABA"/>
    <w:rsid w:val="00026CA4"/>
    <w:rsid w:val="00026E13"/>
    <w:rsid w:val="00027148"/>
    <w:rsid w:val="00027C66"/>
    <w:rsid w:val="00027CCC"/>
    <w:rsid w:val="00027D3E"/>
    <w:rsid w:val="00027E27"/>
    <w:rsid w:val="00030527"/>
    <w:rsid w:val="000305A5"/>
    <w:rsid w:val="00030719"/>
    <w:rsid w:val="00030B27"/>
    <w:rsid w:val="0003135F"/>
    <w:rsid w:val="00031369"/>
    <w:rsid w:val="00031374"/>
    <w:rsid w:val="000313AA"/>
    <w:rsid w:val="0003165B"/>
    <w:rsid w:val="00031811"/>
    <w:rsid w:val="00031870"/>
    <w:rsid w:val="00031959"/>
    <w:rsid w:val="00031F95"/>
    <w:rsid w:val="0003200B"/>
    <w:rsid w:val="0003214D"/>
    <w:rsid w:val="00032412"/>
    <w:rsid w:val="00032420"/>
    <w:rsid w:val="00032534"/>
    <w:rsid w:val="0003266E"/>
    <w:rsid w:val="00032873"/>
    <w:rsid w:val="00032B59"/>
    <w:rsid w:val="00032C79"/>
    <w:rsid w:val="00032CD2"/>
    <w:rsid w:val="00032D0D"/>
    <w:rsid w:val="00032D37"/>
    <w:rsid w:val="00032F02"/>
    <w:rsid w:val="000331E2"/>
    <w:rsid w:val="000332D1"/>
    <w:rsid w:val="00033445"/>
    <w:rsid w:val="0003359A"/>
    <w:rsid w:val="0003369A"/>
    <w:rsid w:val="00033777"/>
    <w:rsid w:val="0003391A"/>
    <w:rsid w:val="00033C97"/>
    <w:rsid w:val="00034002"/>
    <w:rsid w:val="00034163"/>
    <w:rsid w:val="000341A5"/>
    <w:rsid w:val="000341FC"/>
    <w:rsid w:val="0003450E"/>
    <w:rsid w:val="00034599"/>
    <w:rsid w:val="00034653"/>
    <w:rsid w:val="00034792"/>
    <w:rsid w:val="00035153"/>
    <w:rsid w:val="00035610"/>
    <w:rsid w:val="00035663"/>
    <w:rsid w:val="000356B8"/>
    <w:rsid w:val="00035790"/>
    <w:rsid w:val="00035796"/>
    <w:rsid w:val="00035D33"/>
    <w:rsid w:val="00035FD4"/>
    <w:rsid w:val="0003621E"/>
    <w:rsid w:val="000363C9"/>
    <w:rsid w:val="00036A0D"/>
    <w:rsid w:val="00036A75"/>
    <w:rsid w:val="00036A98"/>
    <w:rsid w:val="00036D75"/>
    <w:rsid w:val="00036E8E"/>
    <w:rsid w:val="0003771B"/>
    <w:rsid w:val="00037945"/>
    <w:rsid w:val="00037A2A"/>
    <w:rsid w:val="00037C30"/>
    <w:rsid w:val="00037E27"/>
    <w:rsid w:val="00037EA4"/>
    <w:rsid w:val="000403A0"/>
    <w:rsid w:val="0004075B"/>
    <w:rsid w:val="000409AB"/>
    <w:rsid w:val="000409F0"/>
    <w:rsid w:val="00040C26"/>
    <w:rsid w:val="00040EE2"/>
    <w:rsid w:val="00041171"/>
    <w:rsid w:val="0004124C"/>
    <w:rsid w:val="0004178C"/>
    <w:rsid w:val="000419F1"/>
    <w:rsid w:val="00041F28"/>
    <w:rsid w:val="00042058"/>
    <w:rsid w:val="000420F0"/>
    <w:rsid w:val="0004236D"/>
    <w:rsid w:val="00042ADA"/>
    <w:rsid w:val="00042B4F"/>
    <w:rsid w:val="00042D4E"/>
    <w:rsid w:val="00042FAA"/>
    <w:rsid w:val="000434A8"/>
    <w:rsid w:val="00043960"/>
    <w:rsid w:val="00043AEB"/>
    <w:rsid w:val="00043B49"/>
    <w:rsid w:val="00043BE8"/>
    <w:rsid w:val="00043E0A"/>
    <w:rsid w:val="00044079"/>
    <w:rsid w:val="000441F4"/>
    <w:rsid w:val="000442EF"/>
    <w:rsid w:val="000444F9"/>
    <w:rsid w:val="000448A3"/>
    <w:rsid w:val="000448A6"/>
    <w:rsid w:val="00044955"/>
    <w:rsid w:val="00044B3B"/>
    <w:rsid w:val="00044C04"/>
    <w:rsid w:val="00044D3A"/>
    <w:rsid w:val="00044D3E"/>
    <w:rsid w:val="00044FFF"/>
    <w:rsid w:val="00045552"/>
    <w:rsid w:val="00045675"/>
    <w:rsid w:val="00045A72"/>
    <w:rsid w:val="00045F72"/>
    <w:rsid w:val="0004604D"/>
    <w:rsid w:val="00046208"/>
    <w:rsid w:val="00046484"/>
    <w:rsid w:val="000465F0"/>
    <w:rsid w:val="000466E8"/>
    <w:rsid w:val="00046E12"/>
    <w:rsid w:val="000470A4"/>
    <w:rsid w:val="000471FC"/>
    <w:rsid w:val="00047498"/>
    <w:rsid w:val="0004775B"/>
    <w:rsid w:val="0004782A"/>
    <w:rsid w:val="0004788E"/>
    <w:rsid w:val="00047907"/>
    <w:rsid w:val="0004793C"/>
    <w:rsid w:val="00047D60"/>
    <w:rsid w:val="00047D7B"/>
    <w:rsid w:val="0005008E"/>
    <w:rsid w:val="00050685"/>
    <w:rsid w:val="000508BB"/>
    <w:rsid w:val="00050A85"/>
    <w:rsid w:val="00050E09"/>
    <w:rsid w:val="000510A4"/>
    <w:rsid w:val="00051284"/>
    <w:rsid w:val="00051859"/>
    <w:rsid w:val="000518A3"/>
    <w:rsid w:val="00051D57"/>
    <w:rsid w:val="0005217E"/>
    <w:rsid w:val="00052266"/>
    <w:rsid w:val="000523E7"/>
    <w:rsid w:val="00052E4A"/>
    <w:rsid w:val="00052FFA"/>
    <w:rsid w:val="0005301C"/>
    <w:rsid w:val="00053034"/>
    <w:rsid w:val="000531BA"/>
    <w:rsid w:val="000532AE"/>
    <w:rsid w:val="00053661"/>
    <w:rsid w:val="00053677"/>
    <w:rsid w:val="000539BC"/>
    <w:rsid w:val="000539E8"/>
    <w:rsid w:val="00053BE8"/>
    <w:rsid w:val="00053DD5"/>
    <w:rsid w:val="000541FB"/>
    <w:rsid w:val="000542F8"/>
    <w:rsid w:val="00054551"/>
    <w:rsid w:val="00054E3D"/>
    <w:rsid w:val="00055735"/>
    <w:rsid w:val="0005589E"/>
    <w:rsid w:val="00055973"/>
    <w:rsid w:val="00055A42"/>
    <w:rsid w:val="00055B9C"/>
    <w:rsid w:val="00055CAA"/>
    <w:rsid w:val="00055ECE"/>
    <w:rsid w:val="00055FB4"/>
    <w:rsid w:val="000568F8"/>
    <w:rsid w:val="00056C38"/>
    <w:rsid w:val="00056C7E"/>
    <w:rsid w:val="000571EB"/>
    <w:rsid w:val="00057610"/>
    <w:rsid w:val="00057BB5"/>
    <w:rsid w:val="00060060"/>
    <w:rsid w:val="0006025B"/>
    <w:rsid w:val="00060309"/>
    <w:rsid w:val="00060324"/>
    <w:rsid w:val="0006058D"/>
    <w:rsid w:val="00060866"/>
    <w:rsid w:val="000611E7"/>
    <w:rsid w:val="00061500"/>
    <w:rsid w:val="000615E6"/>
    <w:rsid w:val="00061692"/>
    <w:rsid w:val="0006175A"/>
    <w:rsid w:val="000617CD"/>
    <w:rsid w:val="000618C3"/>
    <w:rsid w:val="00061A95"/>
    <w:rsid w:val="00061CCE"/>
    <w:rsid w:val="00061E59"/>
    <w:rsid w:val="0006201C"/>
    <w:rsid w:val="000620E1"/>
    <w:rsid w:val="0006210C"/>
    <w:rsid w:val="000623A1"/>
    <w:rsid w:val="00062499"/>
    <w:rsid w:val="00062E04"/>
    <w:rsid w:val="00062FC0"/>
    <w:rsid w:val="000634F5"/>
    <w:rsid w:val="000636A0"/>
    <w:rsid w:val="000639CD"/>
    <w:rsid w:val="00063D76"/>
    <w:rsid w:val="00064160"/>
    <w:rsid w:val="00064202"/>
    <w:rsid w:val="00064305"/>
    <w:rsid w:val="00064D4E"/>
    <w:rsid w:val="00065102"/>
    <w:rsid w:val="00065111"/>
    <w:rsid w:val="0006512C"/>
    <w:rsid w:val="000651DE"/>
    <w:rsid w:val="00065373"/>
    <w:rsid w:val="00065725"/>
    <w:rsid w:val="00065ABD"/>
    <w:rsid w:val="00065DD5"/>
    <w:rsid w:val="00066060"/>
    <w:rsid w:val="000663F4"/>
    <w:rsid w:val="00066414"/>
    <w:rsid w:val="000665EC"/>
    <w:rsid w:val="0006664C"/>
    <w:rsid w:val="0006674C"/>
    <w:rsid w:val="000669A3"/>
    <w:rsid w:val="000669BF"/>
    <w:rsid w:val="00066C75"/>
    <w:rsid w:val="00066EB2"/>
    <w:rsid w:val="00066F6F"/>
    <w:rsid w:val="00066F7D"/>
    <w:rsid w:val="00067AE4"/>
    <w:rsid w:val="00067B4C"/>
    <w:rsid w:val="00067FC9"/>
    <w:rsid w:val="00070109"/>
    <w:rsid w:val="000701BD"/>
    <w:rsid w:val="00070211"/>
    <w:rsid w:val="0007072D"/>
    <w:rsid w:val="00070C14"/>
    <w:rsid w:val="00070CD2"/>
    <w:rsid w:val="00070D31"/>
    <w:rsid w:val="000716B8"/>
    <w:rsid w:val="0007172A"/>
    <w:rsid w:val="000719B7"/>
    <w:rsid w:val="000721C2"/>
    <w:rsid w:val="00072336"/>
    <w:rsid w:val="00072593"/>
    <w:rsid w:val="000728FD"/>
    <w:rsid w:val="00072A13"/>
    <w:rsid w:val="00072D57"/>
    <w:rsid w:val="00072D75"/>
    <w:rsid w:val="00073287"/>
    <w:rsid w:val="00073460"/>
    <w:rsid w:val="000738A7"/>
    <w:rsid w:val="00073BA9"/>
    <w:rsid w:val="00073BC7"/>
    <w:rsid w:val="00073BFC"/>
    <w:rsid w:val="00073D66"/>
    <w:rsid w:val="000743EF"/>
    <w:rsid w:val="00074B58"/>
    <w:rsid w:val="00074E79"/>
    <w:rsid w:val="00074FC9"/>
    <w:rsid w:val="0007504A"/>
    <w:rsid w:val="00075124"/>
    <w:rsid w:val="000754DA"/>
    <w:rsid w:val="000758A2"/>
    <w:rsid w:val="00075976"/>
    <w:rsid w:val="00075A37"/>
    <w:rsid w:val="00075F0C"/>
    <w:rsid w:val="00076021"/>
    <w:rsid w:val="00076068"/>
    <w:rsid w:val="000761A8"/>
    <w:rsid w:val="00076250"/>
    <w:rsid w:val="0007631A"/>
    <w:rsid w:val="00076495"/>
    <w:rsid w:val="00076496"/>
    <w:rsid w:val="00076647"/>
    <w:rsid w:val="00076E4B"/>
    <w:rsid w:val="000771C8"/>
    <w:rsid w:val="000771DC"/>
    <w:rsid w:val="00077773"/>
    <w:rsid w:val="000777A1"/>
    <w:rsid w:val="00077801"/>
    <w:rsid w:val="00077B0A"/>
    <w:rsid w:val="00077EB1"/>
    <w:rsid w:val="000800FE"/>
    <w:rsid w:val="000802F5"/>
    <w:rsid w:val="00080586"/>
    <w:rsid w:val="00080B20"/>
    <w:rsid w:val="00080B22"/>
    <w:rsid w:val="00080FDE"/>
    <w:rsid w:val="00081B3C"/>
    <w:rsid w:val="00081B8F"/>
    <w:rsid w:val="00081D33"/>
    <w:rsid w:val="00081E3B"/>
    <w:rsid w:val="00081ECF"/>
    <w:rsid w:val="00081F61"/>
    <w:rsid w:val="00081FFF"/>
    <w:rsid w:val="00082290"/>
    <w:rsid w:val="00082410"/>
    <w:rsid w:val="000824DA"/>
    <w:rsid w:val="00082580"/>
    <w:rsid w:val="00082BEA"/>
    <w:rsid w:val="00084223"/>
    <w:rsid w:val="0008444F"/>
    <w:rsid w:val="000844B0"/>
    <w:rsid w:val="0008476A"/>
    <w:rsid w:val="00084C43"/>
    <w:rsid w:val="00084FCF"/>
    <w:rsid w:val="000853CC"/>
    <w:rsid w:val="00085ACB"/>
    <w:rsid w:val="00085C41"/>
    <w:rsid w:val="00085E63"/>
    <w:rsid w:val="00085F5F"/>
    <w:rsid w:val="00085FFE"/>
    <w:rsid w:val="0008630F"/>
    <w:rsid w:val="000866B9"/>
    <w:rsid w:val="00086736"/>
    <w:rsid w:val="00086924"/>
    <w:rsid w:val="000869BB"/>
    <w:rsid w:val="00086CD6"/>
    <w:rsid w:val="00086E3C"/>
    <w:rsid w:val="00087040"/>
    <w:rsid w:val="00087046"/>
    <w:rsid w:val="000871DA"/>
    <w:rsid w:val="00087396"/>
    <w:rsid w:val="00087410"/>
    <w:rsid w:val="000875FF"/>
    <w:rsid w:val="00087AFF"/>
    <w:rsid w:val="00087DCD"/>
    <w:rsid w:val="00087E98"/>
    <w:rsid w:val="0009000E"/>
    <w:rsid w:val="00090205"/>
    <w:rsid w:val="0009049C"/>
    <w:rsid w:val="0009092D"/>
    <w:rsid w:val="00090BD0"/>
    <w:rsid w:val="00090F92"/>
    <w:rsid w:val="000911DB"/>
    <w:rsid w:val="00091957"/>
    <w:rsid w:val="00091ACA"/>
    <w:rsid w:val="00091AF2"/>
    <w:rsid w:val="00091BB3"/>
    <w:rsid w:val="00091E73"/>
    <w:rsid w:val="00091E99"/>
    <w:rsid w:val="0009223B"/>
    <w:rsid w:val="00092242"/>
    <w:rsid w:val="0009254B"/>
    <w:rsid w:val="00092C20"/>
    <w:rsid w:val="00092D66"/>
    <w:rsid w:val="00093696"/>
    <w:rsid w:val="0009390B"/>
    <w:rsid w:val="0009393A"/>
    <w:rsid w:val="00093A4F"/>
    <w:rsid w:val="00093A5C"/>
    <w:rsid w:val="00093A84"/>
    <w:rsid w:val="00093AC4"/>
    <w:rsid w:val="00093C6A"/>
    <w:rsid w:val="00093D05"/>
    <w:rsid w:val="00093F6C"/>
    <w:rsid w:val="00094087"/>
    <w:rsid w:val="00094223"/>
    <w:rsid w:val="00094942"/>
    <w:rsid w:val="000949AD"/>
    <w:rsid w:val="00094EAA"/>
    <w:rsid w:val="00095198"/>
    <w:rsid w:val="00095245"/>
    <w:rsid w:val="000952AC"/>
    <w:rsid w:val="00095633"/>
    <w:rsid w:val="0009597E"/>
    <w:rsid w:val="00095A8F"/>
    <w:rsid w:val="00095AEB"/>
    <w:rsid w:val="00095C73"/>
    <w:rsid w:val="00095CF9"/>
    <w:rsid w:val="00095E21"/>
    <w:rsid w:val="00095F99"/>
    <w:rsid w:val="000961E6"/>
    <w:rsid w:val="0009621A"/>
    <w:rsid w:val="00096820"/>
    <w:rsid w:val="000969BA"/>
    <w:rsid w:val="00096A7B"/>
    <w:rsid w:val="00096AEB"/>
    <w:rsid w:val="00096CEA"/>
    <w:rsid w:val="00096DDE"/>
    <w:rsid w:val="000970C8"/>
    <w:rsid w:val="0009716A"/>
    <w:rsid w:val="00097587"/>
    <w:rsid w:val="00097768"/>
    <w:rsid w:val="0009792A"/>
    <w:rsid w:val="0009798D"/>
    <w:rsid w:val="000979CD"/>
    <w:rsid w:val="00097AEB"/>
    <w:rsid w:val="00097E92"/>
    <w:rsid w:val="00097EE8"/>
    <w:rsid w:val="00097F5C"/>
    <w:rsid w:val="00097FCE"/>
    <w:rsid w:val="00097FF1"/>
    <w:rsid w:val="000A079F"/>
    <w:rsid w:val="000A09C8"/>
    <w:rsid w:val="000A0B8E"/>
    <w:rsid w:val="000A0BCE"/>
    <w:rsid w:val="000A0CEC"/>
    <w:rsid w:val="000A0D9F"/>
    <w:rsid w:val="000A0EAD"/>
    <w:rsid w:val="000A0EC6"/>
    <w:rsid w:val="000A0EDA"/>
    <w:rsid w:val="000A10CE"/>
    <w:rsid w:val="000A1165"/>
    <w:rsid w:val="000A1466"/>
    <w:rsid w:val="000A14C7"/>
    <w:rsid w:val="000A14E2"/>
    <w:rsid w:val="000A163E"/>
    <w:rsid w:val="000A1905"/>
    <w:rsid w:val="000A1AA5"/>
    <w:rsid w:val="000A222F"/>
    <w:rsid w:val="000A22B3"/>
    <w:rsid w:val="000A253C"/>
    <w:rsid w:val="000A2C9E"/>
    <w:rsid w:val="000A2E9C"/>
    <w:rsid w:val="000A30CB"/>
    <w:rsid w:val="000A3409"/>
    <w:rsid w:val="000A35CC"/>
    <w:rsid w:val="000A3779"/>
    <w:rsid w:val="000A3A41"/>
    <w:rsid w:val="000A3ADD"/>
    <w:rsid w:val="000A4101"/>
    <w:rsid w:val="000A45C0"/>
    <w:rsid w:val="000A47A7"/>
    <w:rsid w:val="000A4C9F"/>
    <w:rsid w:val="000A4D01"/>
    <w:rsid w:val="000A4EE6"/>
    <w:rsid w:val="000A5168"/>
    <w:rsid w:val="000A5255"/>
    <w:rsid w:val="000A529F"/>
    <w:rsid w:val="000A56A3"/>
    <w:rsid w:val="000A570C"/>
    <w:rsid w:val="000A5885"/>
    <w:rsid w:val="000A5B02"/>
    <w:rsid w:val="000A5F9A"/>
    <w:rsid w:val="000A5FFC"/>
    <w:rsid w:val="000A60C3"/>
    <w:rsid w:val="000A62E2"/>
    <w:rsid w:val="000A6346"/>
    <w:rsid w:val="000A6374"/>
    <w:rsid w:val="000A6612"/>
    <w:rsid w:val="000A67DA"/>
    <w:rsid w:val="000A69C5"/>
    <w:rsid w:val="000A6CD3"/>
    <w:rsid w:val="000A6E8D"/>
    <w:rsid w:val="000A7127"/>
    <w:rsid w:val="000A7442"/>
    <w:rsid w:val="000A7688"/>
    <w:rsid w:val="000A7689"/>
    <w:rsid w:val="000A76A9"/>
    <w:rsid w:val="000A774F"/>
    <w:rsid w:val="000A779A"/>
    <w:rsid w:val="000A7936"/>
    <w:rsid w:val="000A7950"/>
    <w:rsid w:val="000A7AF8"/>
    <w:rsid w:val="000A7EB8"/>
    <w:rsid w:val="000B0391"/>
    <w:rsid w:val="000B057A"/>
    <w:rsid w:val="000B0AE9"/>
    <w:rsid w:val="000B0BB1"/>
    <w:rsid w:val="000B0E34"/>
    <w:rsid w:val="000B0ECE"/>
    <w:rsid w:val="000B1C7A"/>
    <w:rsid w:val="000B1DBF"/>
    <w:rsid w:val="000B20E8"/>
    <w:rsid w:val="000B22D0"/>
    <w:rsid w:val="000B2430"/>
    <w:rsid w:val="000B263E"/>
    <w:rsid w:val="000B28FC"/>
    <w:rsid w:val="000B29E5"/>
    <w:rsid w:val="000B2D33"/>
    <w:rsid w:val="000B3359"/>
    <w:rsid w:val="000B382C"/>
    <w:rsid w:val="000B3898"/>
    <w:rsid w:val="000B3E0E"/>
    <w:rsid w:val="000B4231"/>
    <w:rsid w:val="000B42B7"/>
    <w:rsid w:val="000B4AAC"/>
    <w:rsid w:val="000B4AB6"/>
    <w:rsid w:val="000B4C07"/>
    <w:rsid w:val="000B4CAB"/>
    <w:rsid w:val="000B4ED5"/>
    <w:rsid w:val="000B513E"/>
    <w:rsid w:val="000B52C2"/>
    <w:rsid w:val="000B553B"/>
    <w:rsid w:val="000B588A"/>
    <w:rsid w:val="000B5E4D"/>
    <w:rsid w:val="000B6965"/>
    <w:rsid w:val="000B6F9D"/>
    <w:rsid w:val="000B70E5"/>
    <w:rsid w:val="000B736F"/>
    <w:rsid w:val="000B748A"/>
    <w:rsid w:val="000B7A61"/>
    <w:rsid w:val="000B7C46"/>
    <w:rsid w:val="000C01D5"/>
    <w:rsid w:val="000C063E"/>
    <w:rsid w:val="000C08B0"/>
    <w:rsid w:val="000C0B8B"/>
    <w:rsid w:val="000C0C63"/>
    <w:rsid w:val="000C0D4A"/>
    <w:rsid w:val="000C114D"/>
    <w:rsid w:val="000C198F"/>
    <w:rsid w:val="000C1B18"/>
    <w:rsid w:val="000C2449"/>
    <w:rsid w:val="000C2540"/>
    <w:rsid w:val="000C28D0"/>
    <w:rsid w:val="000C2C0E"/>
    <w:rsid w:val="000C2C75"/>
    <w:rsid w:val="000C2CE5"/>
    <w:rsid w:val="000C30B1"/>
    <w:rsid w:val="000C33FA"/>
    <w:rsid w:val="000C342A"/>
    <w:rsid w:val="000C3469"/>
    <w:rsid w:val="000C3766"/>
    <w:rsid w:val="000C387D"/>
    <w:rsid w:val="000C38F0"/>
    <w:rsid w:val="000C3DDE"/>
    <w:rsid w:val="000C415D"/>
    <w:rsid w:val="000C41FA"/>
    <w:rsid w:val="000C45F2"/>
    <w:rsid w:val="000C4990"/>
    <w:rsid w:val="000C4998"/>
    <w:rsid w:val="000C4A41"/>
    <w:rsid w:val="000C4B53"/>
    <w:rsid w:val="000C4BBA"/>
    <w:rsid w:val="000C4C5E"/>
    <w:rsid w:val="000C4F7F"/>
    <w:rsid w:val="000C4FAC"/>
    <w:rsid w:val="000C51C1"/>
    <w:rsid w:val="000C52C2"/>
    <w:rsid w:val="000C5483"/>
    <w:rsid w:val="000C586F"/>
    <w:rsid w:val="000C58E6"/>
    <w:rsid w:val="000C5A7F"/>
    <w:rsid w:val="000C5DEA"/>
    <w:rsid w:val="000C60C4"/>
    <w:rsid w:val="000C618C"/>
    <w:rsid w:val="000C680A"/>
    <w:rsid w:val="000C69A5"/>
    <w:rsid w:val="000C6EEE"/>
    <w:rsid w:val="000C742B"/>
    <w:rsid w:val="000C74C1"/>
    <w:rsid w:val="000C760E"/>
    <w:rsid w:val="000C76DB"/>
    <w:rsid w:val="000C7776"/>
    <w:rsid w:val="000C7FF8"/>
    <w:rsid w:val="000D01E0"/>
    <w:rsid w:val="000D02D0"/>
    <w:rsid w:val="000D04BA"/>
    <w:rsid w:val="000D0692"/>
    <w:rsid w:val="000D06E9"/>
    <w:rsid w:val="000D074B"/>
    <w:rsid w:val="000D0A24"/>
    <w:rsid w:val="000D0F24"/>
    <w:rsid w:val="000D1206"/>
    <w:rsid w:val="000D1257"/>
    <w:rsid w:val="000D15C9"/>
    <w:rsid w:val="000D189F"/>
    <w:rsid w:val="000D1D00"/>
    <w:rsid w:val="000D1F8C"/>
    <w:rsid w:val="000D2190"/>
    <w:rsid w:val="000D2549"/>
    <w:rsid w:val="000D2780"/>
    <w:rsid w:val="000D2BEF"/>
    <w:rsid w:val="000D2D65"/>
    <w:rsid w:val="000D300E"/>
    <w:rsid w:val="000D32A8"/>
    <w:rsid w:val="000D333E"/>
    <w:rsid w:val="000D33D5"/>
    <w:rsid w:val="000D3722"/>
    <w:rsid w:val="000D375C"/>
    <w:rsid w:val="000D3A47"/>
    <w:rsid w:val="000D3EE9"/>
    <w:rsid w:val="000D4077"/>
    <w:rsid w:val="000D4331"/>
    <w:rsid w:val="000D492A"/>
    <w:rsid w:val="000D4AA0"/>
    <w:rsid w:val="000D4AC7"/>
    <w:rsid w:val="000D4D96"/>
    <w:rsid w:val="000D51CD"/>
    <w:rsid w:val="000D5455"/>
    <w:rsid w:val="000D5B3D"/>
    <w:rsid w:val="000D5CFC"/>
    <w:rsid w:val="000D6319"/>
    <w:rsid w:val="000D652F"/>
    <w:rsid w:val="000D66E7"/>
    <w:rsid w:val="000D6868"/>
    <w:rsid w:val="000D70F5"/>
    <w:rsid w:val="000D7279"/>
    <w:rsid w:val="000D72E8"/>
    <w:rsid w:val="000D7B41"/>
    <w:rsid w:val="000D7FF6"/>
    <w:rsid w:val="000E01C8"/>
    <w:rsid w:val="000E0359"/>
    <w:rsid w:val="000E0A5D"/>
    <w:rsid w:val="000E1465"/>
    <w:rsid w:val="000E1837"/>
    <w:rsid w:val="000E20A3"/>
    <w:rsid w:val="000E28B3"/>
    <w:rsid w:val="000E2A21"/>
    <w:rsid w:val="000E2D81"/>
    <w:rsid w:val="000E311C"/>
    <w:rsid w:val="000E32A8"/>
    <w:rsid w:val="000E3754"/>
    <w:rsid w:val="000E391D"/>
    <w:rsid w:val="000E39B8"/>
    <w:rsid w:val="000E3D86"/>
    <w:rsid w:val="000E3E12"/>
    <w:rsid w:val="000E4047"/>
    <w:rsid w:val="000E40A6"/>
    <w:rsid w:val="000E435B"/>
    <w:rsid w:val="000E4634"/>
    <w:rsid w:val="000E4EB4"/>
    <w:rsid w:val="000E5116"/>
    <w:rsid w:val="000E513D"/>
    <w:rsid w:val="000E51B4"/>
    <w:rsid w:val="000E5594"/>
    <w:rsid w:val="000E59C0"/>
    <w:rsid w:val="000E59C4"/>
    <w:rsid w:val="000E5DD6"/>
    <w:rsid w:val="000E6230"/>
    <w:rsid w:val="000E65A9"/>
    <w:rsid w:val="000E6830"/>
    <w:rsid w:val="000E6846"/>
    <w:rsid w:val="000E6E2E"/>
    <w:rsid w:val="000E70D1"/>
    <w:rsid w:val="000E741E"/>
    <w:rsid w:val="000E7598"/>
    <w:rsid w:val="000E768A"/>
    <w:rsid w:val="000E7B2A"/>
    <w:rsid w:val="000E7D6E"/>
    <w:rsid w:val="000F04B3"/>
    <w:rsid w:val="000F0832"/>
    <w:rsid w:val="000F10C8"/>
    <w:rsid w:val="000F1403"/>
    <w:rsid w:val="000F1564"/>
    <w:rsid w:val="000F1864"/>
    <w:rsid w:val="000F1D71"/>
    <w:rsid w:val="000F1D98"/>
    <w:rsid w:val="000F1DB1"/>
    <w:rsid w:val="000F220C"/>
    <w:rsid w:val="000F267F"/>
    <w:rsid w:val="000F28C1"/>
    <w:rsid w:val="000F2D80"/>
    <w:rsid w:val="000F2E81"/>
    <w:rsid w:val="000F3028"/>
    <w:rsid w:val="000F3055"/>
    <w:rsid w:val="000F320A"/>
    <w:rsid w:val="000F3325"/>
    <w:rsid w:val="000F3938"/>
    <w:rsid w:val="000F3A8D"/>
    <w:rsid w:val="000F3AA9"/>
    <w:rsid w:val="000F4225"/>
    <w:rsid w:val="000F44BA"/>
    <w:rsid w:val="000F46E2"/>
    <w:rsid w:val="000F475E"/>
    <w:rsid w:val="000F49F3"/>
    <w:rsid w:val="000F4D46"/>
    <w:rsid w:val="000F4E04"/>
    <w:rsid w:val="000F4EFA"/>
    <w:rsid w:val="000F5068"/>
    <w:rsid w:val="000F50F7"/>
    <w:rsid w:val="000F5276"/>
    <w:rsid w:val="000F5291"/>
    <w:rsid w:val="000F53FC"/>
    <w:rsid w:val="000F57F5"/>
    <w:rsid w:val="000F5B17"/>
    <w:rsid w:val="000F5DD1"/>
    <w:rsid w:val="000F6A9E"/>
    <w:rsid w:val="000F6B0E"/>
    <w:rsid w:val="000F6E49"/>
    <w:rsid w:val="000F7608"/>
    <w:rsid w:val="000F78F5"/>
    <w:rsid w:val="000F7B9D"/>
    <w:rsid w:val="000F7C62"/>
    <w:rsid w:val="001000EF"/>
    <w:rsid w:val="0010054B"/>
    <w:rsid w:val="001005C5"/>
    <w:rsid w:val="00100694"/>
    <w:rsid w:val="00100760"/>
    <w:rsid w:val="00100C92"/>
    <w:rsid w:val="00100D0A"/>
    <w:rsid w:val="0010102E"/>
    <w:rsid w:val="001012E4"/>
    <w:rsid w:val="00101564"/>
    <w:rsid w:val="0010159F"/>
    <w:rsid w:val="001016F2"/>
    <w:rsid w:val="0010193E"/>
    <w:rsid w:val="00101C8F"/>
    <w:rsid w:val="00101F71"/>
    <w:rsid w:val="00101FB0"/>
    <w:rsid w:val="001022C4"/>
    <w:rsid w:val="0010246F"/>
    <w:rsid w:val="00102556"/>
    <w:rsid w:val="0010282D"/>
    <w:rsid w:val="001033CA"/>
    <w:rsid w:val="001033E2"/>
    <w:rsid w:val="001035D8"/>
    <w:rsid w:val="001039D3"/>
    <w:rsid w:val="00103F79"/>
    <w:rsid w:val="00104053"/>
    <w:rsid w:val="00104063"/>
    <w:rsid w:val="00104560"/>
    <w:rsid w:val="0010476D"/>
    <w:rsid w:val="00104808"/>
    <w:rsid w:val="00104B2A"/>
    <w:rsid w:val="00104E44"/>
    <w:rsid w:val="001051E9"/>
    <w:rsid w:val="0010525D"/>
    <w:rsid w:val="0010567E"/>
    <w:rsid w:val="00105FA7"/>
    <w:rsid w:val="00106438"/>
    <w:rsid w:val="00106475"/>
    <w:rsid w:val="001064A8"/>
    <w:rsid w:val="001067A0"/>
    <w:rsid w:val="00106A19"/>
    <w:rsid w:val="00106CA5"/>
    <w:rsid w:val="00106CFE"/>
    <w:rsid w:val="00106DFD"/>
    <w:rsid w:val="00106EB9"/>
    <w:rsid w:val="0010748D"/>
    <w:rsid w:val="001074F7"/>
    <w:rsid w:val="00107528"/>
    <w:rsid w:val="00107661"/>
    <w:rsid w:val="0010769B"/>
    <w:rsid w:val="001076B4"/>
    <w:rsid w:val="00110329"/>
    <w:rsid w:val="001103EE"/>
    <w:rsid w:val="001106D5"/>
    <w:rsid w:val="001106E8"/>
    <w:rsid w:val="0011077B"/>
    <w:rsid w:val="001107D6"/>
    <w:rsid w:val="00110A7D"/>
    <w:rsid w:val="00110EB5"/>
    <w:rsid w:val="00110F11"/>
    <w:rsid w:val="00110FBE"/>
    <w:rsid w:val="001114E6"/>
    <w:rsid w:val="001114FD"/>
    <w:rsid w:val="0011154F"/>
    <w:rsid w:val="00111560"/>
    <w:rsid w:val="00111745"/>
    <w:rsid w:val="00111A1D"/>
    <w:rsid w:val="00111DFA"/>
    <w:rsid w:val="00111E6B"/>
    <w:rsid w:val="00111F0B"/>
    <w:rsid w:val="00112069"/>
    <w:rsid w:val="001120CB"/>
    <w:rsid w:val="00112454"/>
    <w:rsid w:val="001124DF"/>
    <w:rsid w:val="00112606"/>
    <w:rsid w:val="00112633"/>
    <w:rsid w:val="0011298F"/>
    <w:rsid w:val="001129BD"/>
    <w:rsid w:val="00112D25"/>
    <w:rsid w:val="00112DCE"/>
    <w:rsid w:val="00113010"/>
    <w:rsid w:val="001134D4"/>
    <w:rsid w:val="0011358B"/>
    <w:rsid w:val="0011363B"/>
    <w:rsid w:val="00113817"/>
    <w:rsid w:val="00113F0D"/>
    <w:rsid w:val="00114553"/>
    <w:rsid w:val="0011467D"/>
    <w:rsid w:val="00114C99"/>
    <w:rsid w:val="00114CF8"/>
    <w:rsid w:val="00114D53"/>
    <w:rsid w:val="00115221"/>
    <w:rsid w:val="00115318"/>
    <w:rsid w:val="001153B0"/>
    <w:rsid w:val="001158F0"/>
    <w:rsid w:val="00115C14"/>
    <w:rsid w:val="00115CBB"/>
    <w:rsid w:val="00115F37"/>
    <w:rsid w:val="001161E4"/>
    <w:rsid w:val="0011624C"/>
    <w:rsid w:val="00116331"/>
    <w:rsid w:val="00116674"/>
    <w:rsid w:val="001173C6"/>
    <w:rsid w:val="001176B2"/>
    <w:rsid w:val="00117975"/>
    <w:rsid w:val="00117A9E"/>
    <w:rsid w:val="0012029B"/>
    <w:rsid w:val="00120331"/>
    <w:rsid w:val="00120716"/>
    <w:rsid w:val="001209C0"/>
    <w:rsid w:val="00120A6B"/>
    <w:rsid w:val="00120D83"/>
    <w:rsid w:val="00121158"/>
    <w:rsid w:val="0012118F"/>
    <w:rsid w:val="001211A4"/>
    <w:rsid w:val="001215CD"/>
    <w:rsid w:val="0012177F"/>
    <w:rsid w:val="00121A94"/>
    <w:rsid w:val="00121B16"/>
    <w:rsid w:val="00121D21"/>
    <w:rsid w:val="001220AC"/>
    <w:rsid w:val="00122230"/>
    <w:rsid w:val="00122344"/>
    <w:rsid w:val="0012236D"/>
    <w:rsid w:val="001223C9"/>
    <w:rsid w:val="001223CB"/>
    <w:rsid w:val="0012310C"/>
    <w:rsid w:val="0012339E"/>
    <w:rsid w:val="001234C7"/>
    <w:rsid w:val="001236C2"/>
    <w:rsid w:val="00123765"/>
    <w:rsid w:val="001237FE"/>
    <w:rsid w:val="00123C98"/>
    <w:rsid w:val="0012428D"/>
    <w:rsid w:val="00124542"/>
    <w:rsid w:val="00124A15"/>
    <w:rsid w:val="00124B2A"/>
    <w:rsid w:val="00125184"/>
    <w:rsid w:val="00125403"/>
    <w:rsid w:val="00125407"/>
    <w:rsid w:val="001256A0"/>
    <w:rsid w:val="00125783"/>
    <w:rsid w:val="00125859"/>
    <w:rsid w:val="00125B3D"/>
    <w:rsid w:val="00125BC2"/>
    <w:rsid w:val="00125DA0"/>
    <w:rsid w:val="001264D8"/>
    <w:rsid w:val="001266BC"/>
    <w:rsid w:val="00126758"/>
    <w:rsid w:val="00126D95"/>
    <w:rsid w:val="00126EAB"/>
    <w:rsid w:val="00126EDF"/>
    <w:rsid w:val="0012709D"/>
    <w:rsid w:val="00127165"/>
    <w:rsid w:val="001277DE"/>
    <w:rsid w:val="00130035"/>
    <w:rsid w:val="0013018D"/>
    <w:rsid w:val="0013031E"/>
    <w:rsid w:val="00130529"/>
    <w:rsid w:val="001305AB"/>
    <w:rsid w:val="001309F9"/>
    <w:rsid w:val="00130AB0"/>
    <w:rsid w:val="00130B26"/>
    <w:rsid w:val="00130BC5"/>
    <w:rsid w:val="00130CD9"/>
    <w:rsid w:val="00130D51"/>
    <w:rsid w:val="001318E8"/>
    <w:rsid w:val="00131AAD"/>
    <w:rsid w:val="00131E63"/>
    <w:rsid w:val="00131EA8"/>
    <w:rsid w:val="00131FDF"/>
    <w:rsid w:val="001321E7"/>
    <w:rsid w:val="001327A3"/>
    <w:rsid w:val="001333AA"/>
    <w:rsid w:val="001336D1"/>
    <w:rsid w:val="001337E0"/>
    <w:rsid w:val="0013389B"/>
    <w:rsid w:val="00133922"/>
    <w:rsid w:val="00133A08"/>
    <w:rsid w:val="00133BA2"/>
    <w:rsid w:val="00133C24"/>
    <w:rsid w:val="00133CA6"/>
    <w:rsid w:val="00133D56"/>
    <w:rsid w:val="0013427D"/>
    <w:rsid w:val="001344CA"/>
    <w:rsid w:val="001346F3"/>
    <w:rsid w:val="00134A46"/>
    <w:rsid w:val="00134BFC"/>
    <w:rsid w:val="00134D90"/>
    <w:rsid w:val="00134E93"/>
    <w:rsid w:val="001350F9"/>
    <w:rsid w:val="001362B9"/>
    <w:rsid w:val="001363F9"/>
    <w:rsid w:val="001363FD"/>
    <w:rsid w:val="0013656D"/>
    <w:rsid w:val="001366C7"/>
    <w:rsid w:val="00136E7B"/>
    <w:rsid w:val="00136F8C"/>
    <w:rsid w:val="0013711C"/>
    <w:rsid w:val="00137458"/>
    <w:rsid w:val="00137492"/>
    <w:rsid w:val="00137503"/>
    <w:rsid w:val="00137555"/>
    <w:rsid w:val="001375DB"/>
    <w:rsid w:val="0013763D"/>
    <w:rsid w:val="001377CD"/>
    <w:rsid w:val="00137B99"/>
    <w:rsid w:val="00137C2B"/>
    <w:rsid w:val="00137D41"/>
    <w:rsid w:val="00137EFA"/>
    <w:rsid w:val="00140CB1"/>
    <w:rsid w:val="00140E16"/>
    <w:rsid w:val="0014110C"/>
    <w:rsid w:val="0014135F"/>
    <w:rsid w:val="00141BCB"/>
    <w:rsid w:val="00141DC4"/>
    <w:rsid w:val="00141E51"/>
    <w:rsid w:val="00141EE5"/>
    <w:rsid w:val="001422E3"/>
    <w:rsid w:val="0014274D"/>
    <w:rsid w:val="00142C1B"/>
    <w:rsid w:val="00142D5E"/>
    <w:rsid w:val="00142FF2"/>
    <w:rsid w:val="001435AC"/>
    <w:rsid w:val="00143690"/>
    <w:rsid w:val="00143847"/>
    <w:rsid w:val="00143937"/>
    <w:rsid w:val="001439A2"/>
    <w:rsid w:val="00143E2F"/>
    <w:rsid w:val="00143F78"/>
    <w:rsid w:val="00143F9B"/>
    <w:rsid w:val="00143FB3"/>
    <w:rsid w:val="00143FCB"/>
    <w:rsid w:val="00144195"/>
    <w:rsid w:val="00144211"/>
    <w:rsid w:val="001443B1"/>
    <w:rsid w:val="00144A0F"/>
    <w:rsid w:val="00144D0D"/>
    <w:rsid w:val="00144D58"/>
    <w:rsid w:val="00145892"/>
    <w:rsid w:val="00145AA4"/>
    <w:rsid w:val="00145AC4"/>
    <w:rsid w:val="00145C40"/>
    <w:rsid w:val="00145DD7"/>
    <w:rsid w:val="001460E0"/>
    <w:rsid w:val="00146343"/>
    <w:rsid w:val="00146457"/>
    <w:rsid w:val="00146715"/>
    <w:rsid w:val="00146752"/>
    <w:rsid w:val="0014677D"/>
    <w:rsid w:val="001469E8"/>
    <w:rsid w:val="00146A4C"/>
    <w:rsid w:val="00146AB9"/>
    <w:rsid w:val="00146B1F"/>
    <w:rsid w:val="00146C81"/>
    <w:rsid w:val="00146E44"/>
    <w:rsid w:val="00146E92"/>
    <w:rsid w:val="00146F16"/>
    <w:rsid w:val="0014714D"/>
    <w:rsid w:val="00147222"/>
    <w:rsid w:val="00147455"/>
    <w:rsid w:val="001475C5"/>
    <w:rsid w:val="001476DD"/>
    <w:rsid w:val="001479E6"/>
    <w:rsid w:val="00147BB9"/>
    <w:rsid w:val="00147C3C"/>
    <w:rsid w:val="00147CF0"/>
    <w:rsid w:val="00147D43"/>
    <w:rsid w:val="0015018D"/>
    <w:rsid w:val="0015018E"/>
    <w:rsid w:val="0015019B"/>
    <w:rsid w:val="00150B27"/>
    <w:rsid w:val="00151721"/>
    <w:rsid w:val="00151BA2"/>
    <w:rsid w:val="00151BC9"/>
    <w:rsid w:val="00152589"/>
    <w:rsid w:val="001526F7"/>
    <w:rsid w:val="00152894"/>
    <w:rsid w:val="00152951"/>
    <w:rsid w:val="00152D00"/>
    <w:rsid w:val="00152DCE"/>
    <w:rsid w:val="00152EE1"/>
    <w:rsid w:val="0015364D"/>
    <w:rsid w:val="00153691"/>
    <w:rsid w:val="00153D4D"/>
    <w:rsid w:val="00154006"/>
    <w:rsid w:val="00154225"/>
    <w:rsid w:val="001544F1"/>
    <w:rsid w:val="0015454B"/>
    <w:rsid w:val="00154633"/>
    <w:rsid w:val="001546E6"/>
    <w:rsid w:val="00154DCA"/>
    <w:rsid w:val="00155108"/>
    <w:rsid w:val="0015516A"/>
    <w:rsid w:val="00155743"/>
    <w:rsid w:val="00155882"/>
    <w:rsid w:val="001558F8"/>
    <w:rsid w:val="00155AFC"/>
    <w:rsid w:val="00155CF8"/>
    <w:rsid w:val="00155F22"/>
    <w:rsid w:val="00156093"/>
    <w:rsid w:val="001564AF"/>
    <w:rsid w:val="0015687C"/>
    <w:rsid w:val="00156A63"/>
    <w:rsid w:val="00156B81"/>
    <w:rsid w:val="00156C13"/>
    <w:rsid w:val="00157271"/>
    <w:rsid w:val="00157556"/>
    <w:rsid w:val="00157A9F"/>
    <w:rsid w:val="00157B9F"/>
    <w:rsid w:val="00157DD8"/>
    <w:rsid w:val="00160026"/>
    <w:rsid w:val="001600C4"/>
    <w:rsid w:val="00160128"/>
    <w:rsid w:val="0016097C"/>
    <w:rsid w:val="00160A69"/>
    <w:rsid w:val="0016105C"/>
    <w:rsid w:val="001612CB"/>
    <w:rsid w:val="00161A94"/>
    <w:rsid w:val="00161AD6"/>
    <w:rsid w:val="00161B0B"/>
    <w:rsid w:val="00161BC3"/>
    <w:rsid w:val="00161DD2"/>
    <w:rsid w:val="001626C9"/>
    <w:rsid w:val="00162A89"/>
    <w:rsid w:val="00162B8E"/>
    <w:rsid w:val="00163071"/>
    <w:rsid w:val="00163377"/>
    <w:rsid w:val="001633BC"/>
    <w:rsid w:val="00163664"/>
    <w:rsid w:val="00163927"/>
    <w:rsid w:val="00163A3C"/>
    <w:rsid w:val="00163CBA"/>
    <w:rsid w:val="001644E1"/>
    <w:rsid w:val="00164B1E"/>
    <w:rsid w:val="001652EA"/>
    <w:rsid w:val="00165490"/>
    <w:rsid w:val="0016580B"/>
    <w:rsid w:val="00165857"/>
    <w:rsid w:val="00165A21"/>
    <w:rsid w:val="00166427"/>
    <w:rsid w:val="00166529"/>
    <w:rsid w:val="0016693C"/>
    <w:rsid w:val="00166AAA"/>
    <w:rsid w:val="00166ADE"/>
    <w:rsid w:val="00166B29"/>
    <w:rsid w:val="00166B52"/>
    <w:rsid w:val="00166C65"/>
    <w:rsid w:val="00166CF5"/>
    <w:rsid w:val="00166D46"/>
    <w:rsid w:val="00166F28"/>
    <w:rsid w:val="00166F8D"/>
    <w:rsid w:val="00167613"/>
    <w:rsid w:val="00170377"/>
    <w:rsid w:val="001707C7"/>
    <w:rsid w:val="0017097B"/>
    <w:rsid w:val="00170C2D"/>
    <w:rsid w:val="00170C64"/>
    <w:rsid w:val="00171147"/>
    <w:rsid w:val="00171528"/>
    <w:rsid w:val="0017160F"/>
    <w:rsid w:val="00171767"/>
    <w:rsid w:val="00171BA4"/>
    <w:rsid w:val="00171E0A"/>
    <w:rsid w:val="00172563"/>
    <w:rsid w:val="00172666"/>
    <w:rsid w:val="00172934"/>
    <w:rsid w:val="00172B8A"/>
    <w:rsid w:val="00172D17"/>
    <w:rsid w:val="00172DB9"/>
    <w:rsid w:val="001730DA"/>
    <w:rsid w:val="00173779"/>
    <w:rsid w:val="0017394E"/>
    <w:rsid w:val="00173C28"/>
    <w:rsid w:val="00173CF8"/>
    <w:rsid w:val="00174095"/>
    <w:rsid w:val="001741C1"/>
    <w:rsid w:val="001744CF"/>
    <w:rsid w:val="00174634"/>
    <w:rsid w:val="00174B9C"/>
    <w:rsid w:val="00174C53"/>
    <w:rsid w:val="00174FAA"/>
    <w:rsid w:val="0017511A"/>
    <w:rsid w:val="00175213"/>
    <w:rsid w:val="00175261"/>
    <w:rsid w:val="001754D1"/>
    <w:rsid w:val="00175666"/>
    <w:rsid w:val="0017584F"/>
    <w:rsid w:val="00175984"/>
    <w:rsid w:val="00175A66"/>
    <w:rsid w:val="00175B83"/>
    <w:rsid w:val="00175D4A"/>
    <w:rsid w:val="0017618F"/>
    <w:rsid w:val="001764D1"/>
    <w:rsid w:val="001766FA"/>
    <w:rsid w:val="001768E0"/>
    <w:rsid w:val="00176A89"/>
    <w:rsid w:val="00176B62"/>
    <w:rsid w:val="00176B76"/>
    <w:rsid w:val="001771FE"/>
    <w:rsid w:val="00177710"/>
    <w:rsid w:val="001777BE"/>
    <w:rsid w:val="001777F9"/>
    <w:rsid w:val="0017789B"/>
    <w:rsid w:val="0017794E"/>
    <w:rsid w:val="0017796D"/>
    <w:rsid w:val="00177AD5"/>
    <w:rsid w:val="00177C2A"/>
    <w:rsid w:val="00177D4D"/>
    <w:rsid w:val="00177E3A"/>
    <w:rsid w:val="00177FBC"/>
    <w:rsid w:val="001803AD"/>
    <w:rsid w:val="0018060A"/>
    <w:rsid w:val="001806D8"/>
    <w:rsid w:val="001814CD"/>
    <w:rsid w:val="0018183F"/>
    <w:rsid w:val="00181A46"/>
    <w:rsid w:val="00182491"/>
    <w:rsid w:val="00182575"/>
    <w:rsid w:val="00182638"/>
    <w:rsid w:val="00182808"/>
    <w:rsid w:val="001829AD"/>
    <w:rsid w:val="00182B46"/>
    <w:rsid w:val="00182C5C"/>
    <w:rsid w:val="00182F6F"/>
    <w:rsid w:val="00182FFC"/>
    <w:rsid w:val="00183621"/>
    <w:rsid w:val="00183A77"/>
    <w:rsid w:val="00183B97"/>
    <w:rsid w:val="00183F10"/>
    <w:rsid w:val="00184025"/>
    <w:rsid w:val="00184156"/>
    <w:rsid w:val="00184789"/>
    <w:rsid w:val="00184B6A"/>
    <w:rsid w:val="00184B95"/>
    <w:rsid w:val="001855BD"/>
    <w:rsid w:val="0018587D"/>
    <w:rsid w:val="00185893"/>
    <w:rsid w:val="001859B9"/>
    <w:rsid w:val="00185B51"/>
    <w:rsid w:val="0018604B"/>
    <w:rsid w:val="00186316"/>
    <w:rsid w:val="001863A5"/>
    <w:rsid w:val="0018663A"/>
    <w:rsid w:val="00186F6F"/>
    <w:rsid w:val="00187846"/>
    <w:rsid w:val="00187918"/>
    <w:rsid w:val="001901B4"/>
    <w:rsid w:val="00190343"/>
    <w:rsid w:val="00190B01"/>
    <w:rsid w:val="00190B07"/>
    <w:rsid w:val="00190DC4"/>
    <w:rsid w:val="00190DE8"/>
    <w:rsid w:val="00191258"/>
    <w:rsid w:val="00191276"/>
    <w:rsid w:val="00191530"/>
    <w:rsid w:val="00191DAD"/>
    <w:rsid w:val="00191E49"/>
    <w:rsid w:val="00191EC5"/>
    <w:rsid w:val="001921B5"/>
    <w:rsid w:val="00192495"/>
    <w:rsid w:val="001924EB"/>
    <w:rsid w:val="00192534"/>
    <w:rsid w:val="0019258B"/>
    <w:rsid w:val="0019287E"/>
    <w:rsid w:val="00192B45"/>
    <w:rsid w:val="00192E24"/>
    <w:rsid w:val="001930BA"/>
    <w:rsid w:val="0019331E"/>
    <w:rsid w:val="00193985"/>
    <w:rsid w:val="00193DCE"/>
    <w:rsid w:val="00193E39"/>
    <w:rsid w:val="00194169"/>
    <w:rsid w:val="0019481C"/>
    <w:rsid w:val="00194FA3"/>
    <w:rsid w:val="001951B3"/>
    <w:rsid w:val="00195217"/>
    <w:rsid w:val="00195368"/>
    <w:rsid w:val="00195397"/>
    <w:rsid w:val="0019539A"/>
    <w:rsid w:val="00195996"/>
    <w:rsid w:val="00195A81"/>
    <w:rsid w:val="00195F52"/>
    <w:rsid w:val="00195FD7"/>
    <w:rsid w:val="00195FE8"/>
    <w:rsid w:val="001960DC"/>
    <w:rsid w:val="00196229"/>
    <w:rsid w:val="001962F8"/>
    <w:rsid w:val="00196566"/>
    <w:rsid w:val="001965D4"/>
    <w:rsid w:val="00196796"/>
    <w:rsid w:val="00196853"/>
    <w:rsid w:val="00196CC8"/>
    <w:rsid w:val="00196CEA"/>
    <w:rsid w:val="00197058"/>
    <w:rsid w:val="00197365"/>
    <w:rsid w:val="0019749E"/>
    <w:rsid w:val="00197530"/>
    <w:rsid w:val="001976C4"/>
    <w:rsid w:val="00197702"/>
    <w:rsid w:val="00197731"/>
    <w:rsid w:val="00197A3F"/>
    <w:rsid w:val="00197E41"/>
    <w:rsid w:val="001A08FA"/>
    <w:rsid w:val="001A0A94"/>
    <w:rsid w:val="001A0C20"/>
    <w:rsid w:val="001A0E98"/>
    <w:rsid w:val="001A0FE2"/>
    <w:rsid w:val="001A10AB"/>
    <w:rsid w:val="001A1247"/>
    <w:rsid w:val="001A195C"/>
    <w:rsid w:val="001A1999"/>
    <w:rsid w:val="001A1E95"/>
    <w:rsid w:val="001A2087"/>
    <w:rsid w:val="001A20A7"/>
    <w:rsid w:val="001A20C3"/>
    <w:rsid w:val="001A23E6"/>
    <w:rsid w:val="001A2433"/>
    <w:rsid w:val="001A245E"/>
    <w:rsid w:val="001A252E"/>
    <w:rsid w:val="001A26A2"/>
    <w:rsid w:val="001A270F"/>
    <w:rsid w:val="001A2797"/>
    <w:rsid w:val="001A2D83"/>
    <w:rsid w:val="001A2F4C"/>
    <w:rsid w:val="001A31EC"/>
    <w:rsid w:val="001A35D3"/>
    <w:rsid w:val="001A37B7"/>
    <w:rsid w:val="001A38D4"/>
    <w:rsid w:val="001A3911"/>
    <w:rsid w:val="001A394B"/>
    <w:rsid w:val="001A3B5D"/>
    <w:rsid w:val="001A3C54"/>
    <w:rsid w:val="001A3CD2"/>
    <w:rsid w:val="001A3FAA"/>
    <w:rsid w:val="001A420A"/>
    <w:rsid w:val="001A435E"/>
    <w:rsid w:val="001A438C"/>
    <w:rsid w:val="001A4407"/>
    <w:rsid w:val="001A447E"/>
    <w:rsid w:val="001A46A5"/>
    <w:rsid w:val="001A4701"/>
    <w:rsid w:val="001A4BA5"/>
    <w:rsid w:val="001A4CA3"/>
    <w:rsid w:val="001A51CA"/>
    <w:rsid w:val="001A5295"/>
    <w:rsid w:val="001A5347"/>
    <w:rsid w:val="001A58FD"/>
    <w:rsid w:val="001A5968"/>
    <w:rsid w:val="001A599B"/>
    <w:rsid w:val="001A59BC"/>
    <w:rsid w:val="001A5AB9"/>
    <w:rsid w:val="001A5DFB"/>
    <w:rsid w:val="001A5F19"/>
    <w:rsid w:val="001A5F8F"/>
    <w:rsid w:val="001A621C"/>
    <w:rsid w:val="001A631E"/>
    <w:rsid w:val="001A6516"/>
    <w:rsid w:val="001A65BE"/>
    <w:rsid w:val="001A66BC"/>
    <w:rsid w:val="001A679C"/>
    <w:rsid w:val="001A6A0B"/>
    <w:rsid w:val="001A7468"/>
    <w:rsid w:val="001A762A"/>
    <w:rsid w:val="001A765C"/>
    <w:rsid w:val="001A79F1"/>
    <w:rsid w:val="001A7A3F"/>
    <w:rsid w:val="001A7A45"/>
    <w:rsid w:val="001A7AC9"/>
    <w:rsid w:val="001A7F4F"/>
    <w:rsid w:val="001A7FC7"/>
    <w:rsid w:val="001B0878"/>
    <w:rsid w:val="001B09AD"/>
    <w:rsid w:val="001B0A11"/>
    <w:rsid w:val="001B0B92"/>
    <w:rsid w:val="001B0C56"/>
    <w:rsid w:val="001B0CD5"/>
    <w:rsid w:val="001B0DE7"/>
    <w:rsid w:val="001B1558"/>
    <w:rsid w:val="001B19D7"/>
    <w:rsid w:val="001B1CBE"/>
    <w:rsid w:val="001B1E6E"/>
    <w:rsid w:val="001B221E"/>
    <w:rsid w:val="001B225D"/>
    <w:rsid w:val="001B237B"/>
    <w:rsid w:val="001B2795"/>
    <w:rsid w:val="001B286F"/>
    <w:rsid w:val="001B2B0F"/>
    <w:rsid w:val="001B3143"/>
    <w:rsid w:val="001B34FD"/>
    <w:rsid w:val="001B3B57"/>
    <w:rsid w:val="001B3DD1"/>
    <w:rsid w:val="001B3E45"/>
    <w:rsid w:val="001B3F4C"/>
    <w:rsid w:val="001B3FFE"/>
    <w:rsid w:val="001B4078"/>
    <w:rsid w:val="001B43C2"/>
    <w:rsid w:val="001B4B29"/>
    <w:rsid w:val="001B4C95"/>
    <w:rsid w:val="001B51F8"/>
    <w:rsid w:val="001B56F9"/>
    <w:rsid w:val="001B5827"/>
    <w:rsid w:val="001B5B84"/>
    <w:rsid w:val="001B5BB1"/>
    <w:rsid w:val="001B602D"/>
    <w:rsid w:val="001B620D"/>
    <w:rsid w:val="001B6283"/>
    <w:rsid w:val="001B6544"/>
    <w:rsid w:val="001B678A"/>
    <w:rsid w:val="001B6A59"/>
    <w:rsid w:val="001B6B82"/>
    <w:rsid w:val="001B723E"/>
    <w:rsid w:val="001B7285"/>
    <w:rsid w:val="001B74B0"/>
    <w:rsid w:val="001B7A3C"/>
    <w:rsid w:val="001B7ACF"/>
    <w:rsid w:val="001B7D7D"/>
    <w:rsid w:val="001B7F85"/>
    <w:rsid w:val="001C01F8"/>
    <w:rsid w:val="001C03D2"/>
    <w:rsid w:val="001C084B"/>
    <w:rsid w:val="001C0A82"/>
    <w:rsid w:val="001C156A"/>
    <w:rsid w:val="001C189D"/>
    <w:rsid w:val="001C1B26"/>
    <w:rsid w:val="001C25A3"/>
    <w:rsid w:val="001C266E"/>
    <w:rsid w:val="001C2753"/>
    <w:rsid w:val="001C2BC1"/>
    <w:rsid w:val="001C2D2D"/>
    <w:rsid w:val="001C2E5C"/>
    <w:rsid w:val="001C381E"/>
    <w:rsid w:val="001C3824"/>
    <w:rsid w:val="001C3E18"/>
    <w:rsid w:val="001C4006"/>
    <w:rsid w:val="001C4171"/>
    <w:rsid w:val="001C4426"/>
    <w:rsid w:val="001C458A"/>
    <w:rsid w:val="001C4723"/>
    <w:rsid w:val="001C4A36"/>
    <w:rsid w:val="001C4CB5"/>
    <w:rsid w:val="001C4CD3"/>
    <w:rsid w:val="001C50E3"/>
    <w:rsid w:val="001C5175"/>
    <w:rsid w:val="001C5635"/>
    <w:rsid w:val="001C57D7"/>
    <w:rsid w:val="001C583A"/>
    <w:rsid w:val="001C5C69"/>
    <w:rsid w:val="001C60AD"/>
    <w:rsid w:val="001C6149"/>
    <w:rsid w:val="001C6150"/>
    <w:rsid w:val="001C6200"/>
    <w:rsid w:val="001C6722"/>
    <w:rsid w:val="001C6DB5"/>
    <w:rsid w:val="001C6E82"/>
    <w:rsid w:val="001C757F"/>
    <w:rsid w:val="001C7E88"/>
    <w:rsid w:val="001D03C2"/>
    <w:rsid w:val="001D062E"/>
    <w:rsid w:val="001D0AC4"/>
    <w:rsid w:val="001D0DCD"/>
    <w:rsid w:val="001D0EC2"/>
    <w:rsid w:val="001D0FE2"/>
    <w:rsid w:val="001D10AF"/>
    <w:rsid w:val="001D12C9"/>
    <w:rsid w:val="001D141A"/>
    <w:rsid w:val="001D1554"/>
    <w:rsid w:val="001D1697"/>
    <w:rsid w:val="001D17DB"/>
    <w:rsid w:val="001D1B26"/>
    <w:rsid w:val="001D1B2C"/>
    <w:rsid w:val="001D1E90"/>
    <w:rsid w:val="001D1EF5"/>
    <w:rsid w:val="001D1F16"/>
    <w:rsid w:val="001D2012"/>
    <w:rsid w:val="001D2457"/>
    <w:rsid w:val="001D25BB"/>
    <w:rsid w:val="001D25C4"/>
    <w:rsid w:val="001D276D"/>
    <w:rsid w:val="001D2BE2"/>
    <w:rsid w:val="001D2DCC"/>
    <w:rsid w:val="001D3226"/>
    <w:rsid w:val="001D3595"/>
    <w:rsid w:val="001D3864"/>
    <w:rsid w:val="001D396B"/>
    <w:rsid w:val="001D3E2F"/>
    <w:rsid w:val="001D3F66"/>
    <w:rsid w:val="001D418E"/>
    <w:rsid w:val="001D4468"/>
    <w:rsid w:val="001D44AB"/>
    <w:rsid w:val="001D47BC"/>
    <w:rsid w:val="001D4937"/>
    <w:rsid w:val="001D4B8E"/>
    <w:rsid w:val="001D4C17"/>
    <w:rsid w:val="001D532B"/>
    <w:rsid w:val="001D5486"/>
    <w:rsid w:val="001D554B"/>
    <w:rsid w:val="001D5647"/>
    <w:rsid w:val="001D5886"/>
    <w:rsid w:val="001D5D52"/>
    <w:rsid w:val="001D5EF7"/>
    <w:rsid w:val="001D60E9"/>
    <w:rsid w:val="001D614A"/>
    <w:rsid w:val="001D61BD"/>
    <w:rsid w:val="001D6581"/>
    <w:rsid w:val="001D6875"/>
    <w:rsid w:val="001D688D"/>
    <w:rsid w:val="001D6E24"/>
    <w:rsid w:val="001D6E91"/>
    <w:rsid w:val="001D6F51"/>
    <w:rsid w:val="001D71B9"/>
    <w:rsid w:val="001D74AF"/>
    <w:rsid w:val="001D75F8"/>
    <w:rsid w:val="001D7692"/>
    <w:rsid w:val="001D78A9"/>
    <w:rsid w:val="001D7ADB"/>
    <w:rsid w:val="001D7D3C"/>
    <w:rsid w:val="001D7E6C"/>
    <w:rsid w:val="001E0961"/>
    <w:rsid w:val="001E0A23"/>
    <w:rsid w:val="001E0B8F"/>
    <w:rsid w:val="001E0C46"/>
    <w:rsid w:val="001E1174"/>
    <w:rsid w:val="001E129E"/>
    <w:rsid w:val="001E12ED"/>
    <w:rsid w:val="001E13B9"/>
    <w:rsid w:val="001E13C1"/>
    <w:rsid w:val="001E150B"/>
    <w:rsid w:val="001E16F4"/>
    <w:rsid w:val="001E1777"/>
    <w:rsid w:val="001E1BB5"/>
    <w:rsid w:val="001E1D05"/>
    <w:rsid w:val="001E1DBE"/>
    <w:rsid w:val="001E1EC3"/>
    <w:rsid w:val="001E24EA"/>
    <w:rsid w:val="001E2590"/>
    <w:rsid w:val="001E269F"/>
    <w:rsid w:val="001E2A81"/>
    <w:rsid w:val="001E2B4B"/>
    <w:rsid w:val="001E2C63"/>
    <w:rsid w:val="001E3314"/>
    <w:rsid w:val="001E33D9"/>
    <w:rsid w:val="001E33EF"/>
    <w:rsid w:val="001E3429"/>
    <w:rsid w:val="001E3442"/>
    <w:rsid w:val="001E38E3"/>
    <w:rsid w:val="001E3A1E"/>
    <w:rsid w:val="001E3D2A"/>
    <w:rsid w:val="001E3EE3"/>
    <w:rsid w:val="001E416A"/>
    <w:rsid w:val="001E430D"/>
    <w:rsid w:val="001E4634"/>
    <w:rsid w:val="001E4845"/>
    <w:rsid w:val="001E4EE2"/>
    <w:rsid w:val="001E503E"/>
    <w:rsid w:val="001E51D1"/>
    <w:rsid w:val="001E52F5"/>
    <w:rsid w:val="001E55A0"/>
    <w:rsid w:val="001E55F5"/>
    <w:rsid w:val="001E5C60"/>
    <w:rsid w:val="001E5DBB"/>
    <w:rsid w:val="001E66C5"/>
    <w:rsid w:val="001E66F5"/>
    <w:rsid w:val="001E6730"/>
    <w:rsid w:val="001E6986"/>
    <w:rsid w:val="001E6C2A"/>
    <w:rsid w:val="001E6D3C"/>
    <w:rsid w:val="001E6E38"/>
    <w:rsid w:val="001E6EBA"/>
    <w:rsid w:val="001E6F71"/>
    <w:rsid w:val="001E71F1"/>
    <w:rsid w:val="001F0542"/>
    <w:rsid w:val="001F0626"/>
    <w:rsid w:val="001F0667"/>
    <w:rsid w:val="001F0735"/>
    <w:rsid w:val="001F08CA"/>
    <w:rsid w:val="001F10B9"/>
    <w:rsid w:val="001F12BC"/>
    <w:rsid w:val="001F1889"/>
    <w:rsid w:val="001F199F"/>
    <w:rsid w:val="001F1C15"/>
    <w:rsid w:val="001F1CAC"/>
    <w:rsid w:val="001F1DBB"/>
    <w:rsid w:val="001F1FD0"/>
    <w:rsid w:val="001F2659"/>
    <w:rsid w:val="001F277C"/>
    <w:rsid w:val="001F2907"/>
    <w:rsid w:val="001F2964"/>
    <w:rsid w:val="001F29A9"/>
    <w:rsid w:val="001F2A7D"/>
    <w:rsid w:val="001F2AB8"/>
    <w:rsid w:val="001F3295"/>
    <w:rsid w:val="001F3681"/>
    <w:rsid w:val="001F3D52"/>
    <w:rsid w:val="001F4156"/>
    <w:rsid w:val="001F49EC"/>
    <w:rsid w:val="001F4C69"/>
    <w:rsid w:val="001F4F1B"/>
    <w:rsid w:val="001F52A6"/>
    <w:rsid w:val="001F53CD"/>
    <w:rsid w:val="001F53FF"/>
    <w:rsid w:val="001F557F"/>
    <w:rsid w:val="001F566A"/>
    <w:rsid w:val="001F6305"/>
    <w:rsid w:val="001F6705"/>
    <w:rsid w:val="001F69E9"/>
    <w:rsid w:val="001F6EE5"/>
    <w:rsid w:val="001F735C"/>
    <w:rsid w:val="001F73BC"/>
    <w:rsid w:val="001F7668"/>
    <w:rsid w:val="001F7720"/>
    <w:rsid w:val="001F779D"/>
    <w:rsid w:val="001F7E7C"/>
    <w:rsid w:val="001F7F94"/>
    <w:rsid w:val="002001A5"/>
    <w:rsid w:val="002002BB"/>
    <w:rsid w:val="002002C4"/>
    <w:rsid w:val="0020036E"/>
    <w:rsid w:val="0020057B"/>
    <w:rsid w:val="0020076E"/>
    <w:rsid w:val="00200DFF"/>
    <w:rsid w:val="0020136A"/>
    <w:rsid w:val="0020146C"/>
    <w:rsid w:val="002019AE"/>
    <w:rsid w:val="00201DC0"/>
    <w:rsid w:val="00202167"/>
    <w:rsid w:val="002024E3"/>
    <w:rsid w:val="0020259E"/>
    <w:rsid w:val="002026DE"/>
    <w:rsid w:val="002028A0"/>
    <w:rsid w:val="00202B27"/>
    <w:rsid w:val="00202E3E"/>
    <w:rsid w:val="002037F4"/>
    <w:rsid w:val="00203C36"/>
    <w:rsid w:val="00204081"/>
    <w:rsid w:val="002041F9"/>
    <w:rsid w:val="00204508"/>
    <w:rsid w:val="00204763"/>
    <w:rsid w:val="0020492E"/>
    <w:rsid w:val="002049DB"/>
    <w:rsid w:val="00204A4E"/>
    <w:rsid w:val="00204B5D"/>
    <w:rsid w:val="00204D9F"/>
    <w:rsid w:val="00204DD9"/>
    <w:rsid w:val="002054E8"/>
    <w:rsid w:val="00205B3C"/>
    <w:rsid w:val="00205F76"/>
    <w:rsid w:val="00206642"/>
    <w:rsid w:val="0020683B"/>
    <w:rsid w:val="00206844"/>
    <w:rsid w:val="002069E0"/>
    <w:rsid w:val="00206B62"/>
    <w:rsid w:val="00207014"/>
    <w:rsid w:val="002075EA"/>
    <w:rsid w:val="00207761"/>
    <w:rsid w:val="00207806"/>
    <w:rsid w:val="00207BDD"/>
    <w:rsid w:val="00207E2F"/>
    <w:rsid w:val="0021016A"/>
    <w:rsid w:val="0021018A"/>
    <w:rsid w:val="002105B7"/>
    <w:rsid w:val="002106FD"/>
    <w:rsid w:val="0021082A"/>
    <w:rsid w:val="00210945"/>
    <w:rsid w:val="00210A7D"/>
    <w:rsid w:val="00210CF4"/>
    <w:rsid w:val="00210EC9"/>
    <w:rsid w:val="00211036"/>
    <w:rsid w:val="002111A9"/>
    <w:rsid w:val="0021133F"/>
    <w:rsid w:val="002117C4"/>
    <w:rsid w:val="00211D45"/>
    <w:rsid w:val="0021213C"/>
    <w:rsid w:val="002124B8"/>
    <w:rsid w:val="00212529"/>
    <w:rsid w:val="00212876"/>
    <w:rsid w:val="00212880"/>
    <w:rsid w:val="002129BD"/>
    <w:rsid w:val="00212AC2"/>
    <w:rsid w:val="00212B11"/>
    <w:rsid w:val="00212C3E"/>
    <w:rsid w:val="00212C6F"/>
    <w:rsid w:val="00212FEA"/>
    <w:rsid w:val="00213694"/>
    <w:rsid w:val="002136BB"/>
    <w:rsid w:val="00213C8E"/>
    <w:rsid w:val="002143AF"/>
    <w:rsid w:val="00214CF5"/>
    <w:rsid w:val="002150B7"/>
    <w:rsid w:val="002151B0"/>
    <w:rsid w:val="00215461"/>
    <w:rsid w:val="00215537"/>
    <w:rsid w:val="002156FD"/>
    <w:rsid w:val="00215977"/>
    <w:rsid w:val="002159A1"/>
    <w:rsid w:val="002159E2"/>
    <w:rsid w:val="00215A78"/>
    <w:rsid w:val="00215CBF"/>
    <w:rsid w:val="00215D6E"/>
    <w:rsid w:val="00215F1E"/>
    <w:rsid w:val="00216099"/>
    <w:rsid w:val="0021657E"/>
    <w:rsid w:val="00216DA0"/>
    <w:rsid w:val="00216E2F"/>
    <w:rsid w:val="00216F31"/>
    <w:rsid w:val="00217586"/>
    <w:rsid w:val="00217815"/>
    <w:rsid w:val="00217CCA"/>
    <w:rsid w:val="00220625"/>
    <w:rsid w:val="00220875"/>
    <w:rsid w:val="00220899"/>
    <w:rsid w:val="00220A51"/>
    <w:rsid w:val="00220B99"/>
    <w:rsid w:val="00220BA5"/>
    <w:rsid w:val="00220D48"/>
    <w:rsid w:val="00220DB3"/>
    <w:rsid w:val="00220F2B"/>
    <w:rsid w:val="0022153F"/>
    <w:rsid w:val="0022175A"/>
    <w:rsid w:val="00221817"/>
    <w:rsid w:val="00221C41"/>
    <w:rsid w:val="00221CF2"/>
    <w:rsid w:val="0022220F"/>
    <w:rsid w:val="00222213"/>
    <w:rsid w:val="00223214"/>
    <w:rsid w:val="0022341A"/>
    <w:rsid w:val="002237CF"/>
    <w:rsid w:val="0022391D"/>
    <w:rsid w:val="00223B95"/>
    <w:rsid w:val="00223C05"/>
    <w:rsid w:val="00223CDE"/>
    <w:rsid w:val="00223E72"/>
    <w:rsid w:val="002249D5"/>
    <w:rsid w:val="00224B5F"/>
    <w:rsid w:val="00224EEC"/>
    <w:rsid w:val="00225117"/>
    <w:rsid w:val="00225613"/>
    <w:rsid w:val="00225741"/>
    <w:rsid w:val="002257EA"/>
    <w:rsid w:val="00225873"/>
    <w:rsid w:val="002259DC"/>
    <w:rsid w:val="00225E3E"/>
    <w:rsid w:val="00225EB5"/>
    <w:rsid w:val="00225F48"/>
    <w:rsid w:val="00226255"/>
    <w:rsid w:val="00226277"/>
    <w:rsid w:val="00226339"/>
    <w:rsid w:val="0022682B"/>
    <w:rsid w:val="002269E0"/>
    <w:rsid w:val="002269EC"/>
    <w:rsid w:val="00227ED6"/>
    <w:rsid w:val="00230B0E"/>
    <w:rsid w:val="002311F3"/>
    <w:rsid w:val="00231402"/>
    <w:rsid w:val="00231693"/>
    <w:rsid w:val="002316E7"/>
    <w:rsid w:val="00231BF4"/>
    <w:rsid w:val="00231E7B"/>
    <w:rsid w:val="00232128"/>
    <w:rsid w:val="0023220D"/>
    <w:rsid w:val="002326AA"/>
    <w:rsid w:val="00232D3D"/>
    <w:rsid w:val="0023334F"/>
    <w:rsid w:val="00233594"/>
    <w:rsid w:val="002335D2"/>
    <w:rsid w:val="002337EC"/>
    <w:rsid w:val="00233C51"/>
    <w:rsid w:val="00233F68"/>
    <w:rsid w:val="0023406F"/>
    <w:rsid w:val="00234366"/>
    <w:rsid w:val="00234388"/>
    <w:rsid w:val="00234750"/>
    <w:rsid w:val="002347E7"/>
    <w:rsid w:val="0023490C"/>
    <w:rsid w:val="00234A3C"/>
    <w:rsid w:val="00234AFA"/>
    <w:rsid w:val="00234CE1"/>
    <w:rsid w:val="00234D8D"/>
    <w:rsid w:val="00235092"/>
    <w:rsid w:val="002353EE"/>
    <w:rsid w:val="002356F4"/>
    <w:rsid w:val="00235703"/>
    <w:rsid w:val="00235986"/>
    <w:rsid w:val="00235E54"/>
    <w:rsid w:val="00235ED4"/>
    <w:rsid w:val="00236011"/>
    <w:rsid w:val="00236581"/>
    <w:rsid w:val="00236659"/>
    <w:rsid w:val="002367A3"/>
    <w:rsid w:val="0023696F"/>
    <w:rsid w:val="00236A91"/>
    <w:rsid w:val="00236E59"/>
    <w:rsid w:val="00236F93"/>
    <w:rsid w:val="002370A4"/>
    <w:rsid w:val="0023720C"/>
    <w:rsid w:val="002372D4"/>
    <w:rsid w:val="00237490"/>
    <w:rsid w:val="002375E4"/>
    <w:rsid w:val="00237A7C"/>
    <w:rsid w:val="00237C96"/>
    <w:rsid w:val="002401AE"/>
    <w:rsid w:val="0024026F"/>
    <w:rsid w:val="00240455"/>
    <w:rsid w:val="002409EF"/>
    <w:rsid w:val="00240A07"/>
    <w:rsid w:val="00240A8F"/>
    <w:rsid w:val="00240BA9"/>
    <w:rsid w:val="00240D3D"/>
    <w:rsid w:val="00240E53"/>
    <w:rsid w:val="00241041"/>
    <w:rsid w:val="0024121A"/>
    <w:rsid w:val="002413E0"/>
    <w:rsid w:val="00241674"/>
    <w:rsid w:val="002417DE"/>
    <w:rsid w:val="00241B56"/>
    <w:rsid w:val="00241BAD"/>
    <w:rsid w:val="00241D09"/>
    <w:rsid w:val="00241D90"/>
    <w:rsid w:val="00242006"/>
    <w:rsid w:val="002421BB"/>
    <w:rsid w:val="00242325"/>
    <w:rsid w:val="0024250C"/>
    <w:rsid w:val="0024263A"/>
    <w:rsid w:val="0024291B"/>
    <w:rsid w:val="00242A00"/>
    <w:rsid w:val="00242FEB"/>
    <w:rsid w:val="00243630"/>
    <w:rsid w:val="00243824"/>
    <w:rsid w:val="00243A6C"/>
    <w:rsid w:val="00243A9C"/>
    <w:rsid w:val="00243AAD"/>
    <w:rsid w:val="00243F38"/>
    <w:rsid w:val="00244055"/>
    <w:rsid w:val="002441C8"/>
    <w:rsid w:val="002442F2"/>
    <w:rsid w:val="00244EED"/>
    <w:rsid w:val="002450B4"/>
    <w:rsid w:val="00245314"/>
    <w:rsid w:val="00245587"/>
    <w:rsid w:val="002455BB"/>
    <w:rsid w:val="002456A1"/>
    <w:rsid w:val="002456EA"/>
    <w:rsid w:val="002457BC"/>
    <w:rsid w:val="00245B30"/>
    <w:rsid w:val="00245DEE"/>
    <w:rsid w:val="00245EC2"/>
    <w:rsid w:val="00246064"/>
    <w:rsid w:val="00246479"/>
    <w:rsid w:val="00246490"/>
    <w:rsid w:val="00246945"/>
    <w:rsid w:val="00246BD4"/>
    <w:rsid w:val="002472AE"/>
    <w:rsid w:val="002474DB"/>
    <w:rsid w:val="0024757F"/>
    <w:rsid w:val="00250051"/>
    <w:rsid w:val="002501F0"/>
    <w:rsid w:val="002504AC"/>
    <w:rsid w:val="00250BBE"/>
    <w:rsid w:val="00250C0A"/>
    <w:rsid w:val="00250C3A"/>
    <w:rsid w:val="00250CF1"/>
    <w:rsid w:val="00250EB7"/>
    <w:rsid w:val="00250EBD"/>
    <w:rsid w:val="002513B4"/>
    <w:rsid w:val="002519F9"/>
    <w:rsid w:val="00251CBD"/>
    <w:rsid w:val="00251E00"/>
    <w:rsid w:val="002525AF"/>
    <w:rsid w:val="0025274B"/>
    <w:rsid w:val="00252834"/>
    <w:rsid w:val="00252A36"/>
    <w:rsid w:val="00252B1C"/>
    <w:rsid w:val="00252B71"/>
    <w:rsid w:val="00252CC0"/>
    <w:rsid w:val="002531E9"/>
    <w:rsid w:val="0025328E"/>
    <w:rsid w:val="00253765"/>
    <w:rsid w:val="0025378C"/>
    <w:rsid w:val="00253B9D"/>
    <w:rsid w:val="00253BA3"/>
    <w:rsid w:val="00253E66"/>
    <w:rsid w:val="00253F9D"/>
    <w:rsid w:val="002548C7"/>
    <w:rsid w:val="00254BC9"/>
    <w:rsid w:val="00254DFF"/>
    <w:rsid w:val="00255103"/>
    <w:rsid w:val="00255472"/>
    <w:rsid w:val="002554E5"/>
    <w:rsid w:val="00255659"/>
    <w:rsid w:val="0025585D"/>
    <w:rsid w:val="00255939"/>
    <w:rsid w:val="00255CC3"/>
    <w:rsid w:val="00255D28"/>
    <w:rsid w:val="00255E40"/>
    <w:rsid w:val="0025618D"/>
    <w:rsid w:val="002563CE"/>
    <w:rsid w:val="0025653A"/>
    <w:rsid w:val="00256940"/>
    <w:rsid w:val="002570BF"/>
    <w:rsid w:val="0025752C"/>
    <w:rsid w:val="00257701"/>
    <w:rsid w:val="00257756"/>
    <w:rsid w:val="00257822"/>
    <w:rsid w:val="002579CD"/>
    <w:rsid w:val="00257ACD"/>
    <w:rsid w:val="00260041"/>
    <w:rsid w:val="00260341"/>
    <w:rsid w:val="002608A4"/>
    <w:rsid w:val="00261120"/>
    <w:rsid w:val="00261275"/>
    <w:rsid w:val="00261281"/>
    <w:rsid w:val="00261358"/>
    <w:rsid w:val="002617AF"/>
    <w:rsid w:val="002618E6"/>
    <w:rsid w:val="00262173"/>
    <w:rsid w:val="002624F6"/>
    <w:rsid w:val="00262547"/>
    <w:rsid w:val="00262798"/>
    <w:rsid w:val="00263159"/>
    <w:rsid w:val="002632E9"/>
    <w:rsid w:val="002639A2"/>
    <w:rsid w:val="00263CAA"/>
    <w:rsid w:val="0026404B"/>
    <w:rsid w:val="0026456D"/>
    <w:rsid w:val="00264572"/>
    <w:rsid w:val="00264A22"/>
    <w:rsid w:val="00264EB9"/>
    <w:rsid w:val="002650CF"/>
    <w:rsid w:val="0026516F"/>
    <w:rsid w:val="00265255"/>
    <w:rsid w:val="002657E5"/>
    <w:rsid w:val="0026592A"/>
    <w:rsid w:val="00266371"/>
    <w:rsid w:val="00266400"/>
    <w:rsid w:val="002666F4"/>
    <w:rsid w:val="00266C88"/>
    <w:rsid w:val="00266EAC"/>
    <w:rsid w:val="00267178"/>
    <w:rsid w:val="0026757C"/>
    <w:rsid w:val="002703EF"/>
    <w:rsid w:val="0027082B"/>
    <w:rsid w:val="0027158D"/>
    <w:rsid w:val="00271889"/>
    <w:rsid w:val="002718F5"/>
    <w:rsid w:val="00271C6B"/>
    <w:rsid w:val="00271D70"/>
    <w:rsid w:val="0027208B"/>
    <w:rsid w:val="002722C5"/>
    <w:rsid w:val="002724BD"/>
    <w:rsid w:val="0027286A"/>
    <w:rsid w:val="00272955"/>
    <w:rsid w:val="00272B85"/>
    <w:rsid w:val="00272E87"/>
    <w:rsid w:val="00273206"/>
    <w:rsid w:val="00273234"/>
    <w:rsid w:val="002733CE"/>
    <w:rsid w:val="002734BB"/>
    <w:rsid w:val="002735E3"/>
    <w:rsid w:val="00273F99"/>
    <w:rsid w:val="00274038"/>
    <w:rsid w:val="00274193"/>
    <w:rsid w:val="0027435B"/>
    <w:rsid w:val="00274544"/>
    <w:rsid w:val="002745A0"/>
    <w:rsid w:val="0027478D"/>
    <w:rsid w:val="0027481D"/>
    <w:rsid w:val="00274B86"/>
    <w:rsid w:val="00275054"/>
    <w:rsid w:val="00275079"/>
    <w:rsid w:val="002752C5"/>
    <w:rsid w:val="002755EA"/>
    <w:rsid w:val="0027578C"/>
    <w:rsid w:val="00275862"/>
    <w:rsid w:val="00275BA3"/>
    <w:rsid w:val="00275C5F"/>
    <w:rsid w:val="00275F81"/>
    <w:rsid w:val="00276476"/>
    <w:rsid w:val="002768F5"/>
    <w:rsid w:val="00276CC8"/>
    <w:rsid w:val="00276D97"/>
    <w:rsid w:val="00276E01"/>
    <w:rsid w:val="002774F2"/>
    <w:rsid w:val="00277608"/>
    <w:rsid w:val="002777AB"/>
    <w:rsid w:val="0027781B"/>
    <w:rsid w:val="00277A6B"/>
    <w:rsid w:val="00277A7B"/>
    <w:rsid w:val="00277E93"/>
    <w:rsid w:val="00277EE5"/>
    <w:rsid w:val="00277F83"/>
    <w:rsid w:val="00280320"/>
    <w:rsid w:val="00280341"/>
    <w:rsid w:val="002806AA"/>
    <w:rsid w:val="002807DD"/>
    <w:rsid w:val="00281046"/>
    <w:rsid w:val="00281948"/>
    <w:rsid w:val="00281C2E"/>
    <w:rsid w:val="002823DC"/>
    <w:rsid w:val="00282704"/>
    <w:rsid w:val="0028275A"/>
    <w:rsid w:val="00282A20"/>
    <w:rsid w:val="00282E73"/>
    <w:rsid w:val="00282F08"/>
    <w:rsid w:val="00282F4C"/>
    <w:rsid w:val="00282FF3"/>
    <w:rsid w:val="002830D2"/>
    <w:rsid w:val="0028336B"/>
    <w:rsid w:val="00283494"/>
    <w:rsid w:val="0028375E"/>
    <w:rsid w:val="002837DE"/>
    <w:rsid w:val="00283920"/>
    <w:rsid w:val="00283994"/>
    <w:rsid w:val="0028411C"/>
    <w:rsid w:val="002842B9"/>
    <w:rsid w:val="002843EA"/>
    <w:rsid w:val="0028476B"/>
    <w:rsid w:val="00284911"/>
    <w:rsid w:val="00284929"/>
    <w:rsid w:val="00284D5D"/>
    <w:rsid w:val="00284EC1"/>
    <w:rsid w:val="00284EF7"/>
    <w:rsid w:val="00285178"/>
    <w:rsid w:val="0028564F"/>
    <w:rsid w:val="00285757"/>
    <w:rsid w:val="002858E7"/>
    <w:rsid w:val="00285DF9"/>
    <w:rsid w:val="00285E5A"/>
    <w:rsid w:val="00285EC6"/>
    <w:rsid w:val="00285EF5"/>
    <w:rsid w:val="00286830"/>
    <w:rsid w:val="0028694D"/>
    <w:rsid w:val="00286A6D"/>
    <w:rsid w:val="00286B04"/>
    <w:rsid w:val="00286D6D"/>
    <w:rsid w:val="00286E0C"/>
    <w:rsid w:val="002871BF"/>
    <w:rsid w:val="002871E5"/>
    <w:rsid w:val="00287453"/>
    <w:rsid w:val="0028773C"/>
    <w:rsid w:val="0028780A"/>
    <w:rsid w:val="002878A5"/>
    <w:rsid w:val="00287A65"/>
    <w:rsid w:val="00287CB6"/>
    <w:rsid w:val="00287D48"/>
    <w:rsid w:val="00287D94"/>
    <w:rsid w:val="00290232"/>
    <w:rsid w:val="00290691"/>
    <w:rsid w:val="00290794"/>
    <w:rsid w:val="00290A1B"/>
    <w:rsid w:val="00290E4B"/>
    <w:rsid w:val="00291093"/>
    <w:rsid w:val="00291106"/>
    <w:rsid w:val="0029116D"/>
    <w:rsid w:val="00291566"/>
    <w:rsid w:val="00291B20"/>
    <w:rsid w:val="00291CD5"/>
    <w:rsid w:val="002923EA"/>
    <w:rsid w:val="00292480"/>
    <w:rsid w:val="00292534"/>
    <w:rsid w:val="00292549"/>
    <w:rsid w:val="00292AD9"/>
    <w:rsid w:val="00292B2B"/>
    <w:rsid w:val="00292B5B"/>
    <w:rsid w:val="00292BDF"/>
    <w:rsid w:val="00292C74"/>
    <w:rsid w:val="00292D66"/>
    <w:rsid w:val="00292E21"/>
    <w:rsid w:val="00292EC6"/>
    <w:rsid w:val="00292FB6"/>
    <w:rsid w:val="00293027"/>
    <w:rsid w:val="0029308B"/>
    <w:rsid w:val="00293152"/>
    <w:rsid w:val="002931CA"/>
    <w:rsid w:val="0029371B"/>
    <w:rsid w:val="0029380F"/>
    <w:rsid w:val="00293874"/>
    <w:rsid w:val="00293B1E"/>
    <w:rsid w:val="00293F2E"/>
    <w:rsid w:val="002940E7"/>
    <w:rsid w:val="0029412A"/>
    <w:rsid w:val="002941DB"/>
    <w:rsid w:val="002943F1"/>
    <w:rsid w:val="00294459"/>
    <w:rsid w:val="00294636"/>
    <w:rsid w:val="002947B7"/>
    <w:rsid w:val="002948AA"/>
    <w:rsid w:val="00294C27"/>
    <w:rsid w:val="00294D97"/>
    <w:rsid w:val="0029517E"/>
    <w:rsid w:val="002955A9"/>
    <w:rsid w:val="00295775"/>
    <w:rsid w:val="00295AD5"/>
    <w:rsid w:val="00295D5E"/>
    <w:rsid w:val="00295D87"/>
    <w:rsid w:val="002966C0"/>
    <w:rsid w:val="00296823"/>
    <w:rsid w:val="00296927"/>
    <w:rsid w:val="00296961"/>
    <w:rsid w:val="002969F1"/>
    <w:rsid w:val="00296CD2"/>
    <w:rsid w:val="00296CF1"/>
    <w:rsid w:val="002971E9"/>
    <w:rsid w:val="002972E7"/>
    <w:rsid w:val="002973BF"/>
    <w:rsid w:val="0029767D"/>
    <w:rsid w:val="002976BF"/>
    <w:rsid w:val="0029777E"/>
    <w:rsid w:val="002978CB"/>
    <w:rsid w:val="002979BB"/>
    <w:rsid w:val="00297B80"/>
    <w:rsid w:val="00297BFC"/>
    <w:rsid w:val="00297DBF"/>
    <w:rsid w:val="00297DD7"/>
    <w:rsid w:val="00297E4E"/>
    <w:rsid w:val="002A006B"/>
    <w:rsid w:val="002A01CA"/>
    <w:rsid w:val="002A0598"/>
    <w:rsid w:val="002A060C"/>
    <w:rsid w:val="002A0781"/>
    <w:rsid w:val="002A0838"/>
    <w:rsid w:val="002A09F8"/>
    <w:rsid w:val="002A0A58"/>
    <w:rsid w:val="002A0A65"/>
    <w:rsid w:val="002A0C7E"/>
    <w:rsid w:val="002A10B9"/>
    <w:rsid w:val="002A12F3"/>
    <w:rsid w:val="002A1489"/>
    <w:rsid w:val="002A1753"/>
    <w:rsid w:val="002A177B"/>
    <w:rsid w:val="002A199D"/>
    <w:rsid w:val="002A1EB1"/>
    <w:rsid w:val="002A211F"/>
    <w:rsid w:val="002A24C0"/>
    <w:rsid w:val="002A280D"/>
    <w:rsid w:val="002A2B60"/>
    <w:rsid w:val="002A2E25"/>
    <w:rsid w:val="002A2EEB"/>
    <w:rsid w:val="002A30E4"/>
    <w:rsid w:val="002A34FB"/>
    <w:rsid w:val="002A3669"/>
    <w:rsid w:val="002A3944"/>
    <w:rsid w:val="002A3A3D"/>
    <w:rsid w:val="002A3B52"/>
    <w:rsid w:val="002A3B9C"/>
    <w:rsid w:val="002A3E02"/>
    <w:rsid w:val="002A4262"/>
    <w:rsid w:val="002A432E"/>
    <w:rsid w:val="002A4529"/>
    <w:rsid w:val="002A4575"/>
    <w:rsid w:val="002A4B6A"/>
    <w:rsid w:val="002A4CC7"/>
    <w:rsid w:val="002A4FEC"/>
    <w:rsid w:val="002A5522"/>
    <w:rsid w:val="002A5704"/>
    <w:rsid w:val="002A5E7F"/>
    <w:rsid w:val="002A603E"/>
    <w:rsid w:val="002A607D"/>
    <w:rsid w:val="002A6154"/>
    <w:rsid w:val="002A642F"/>
    <w:rsid w:val="002A64E9"/>
    <w:rsid w:val="002A65D0"/>
    <w:rsid w:val="002A6872"/>
    <w:rsid w:val="002A6BF2"/>
    <w:rsid w:val="002A6F1A"/>
    <w:rsid w:val="002A73E3"/>
    <w:rsid w:val="002A79CB"/>
    <w:rsid w:val="002A7C47"/>
    <w:rsid w:val="002B0084"/>
    <w:rsid w:val="002B0631"/>
    <w:rsid w:val="002B08E0"/>
    <w:rsid w:val="002B0BBC"/>
    <w:rsid w:val="002B0E40"/>
    <w:rsid w:val="002B0EBB"/>
    <w:rsid w:val="002B17D6"/>
    <w:rsid w:val="002B1C8E"/>
    <w:rsid w:val="002B2311"/>
    <w:rsid w:val="002B265A"/>
    <w:rsid w:val="002B2B47"/>
    <w:rsid w:val="002B2CDF"/>
    <w:rsid w:val="002B2EC3"/>
    <w:rsid w:val="002B3261"/>
    <w:rsid w:val="002B32A4"/>
    <w:rsid w:val="002B3CE4"/>
    <w:rsid w:val="002B3D91"/>
    <w:rsid w:val="002B3DE7"/>
    <w:rsid w:val="002B4177"/>
    <w:rsid w:val="002B4321"/>
    <w:rsid w:val="002B47C0"/>
    <w:rsid w:val="002B480E"/>
    <w:rsid w:val="002B4A14"/>
    <w:rsid w:val="002B4B42"/>
    <w:rsid w:val="002B4BE8"/>
    <w:rsid w:val="002B4BFF"/>
    <w:rsid w:val="002B4F62"/>
    <w:rsid w:val="002B56E7"/>
    <w:rsid w:val="002B5858"/>
    <w:rsid w:val="002B5883"/>
    <w:rsid w:val="002B5CFC"/>
    <w:rsid w:val="002B5E02"/>
    <w:rsid w:val="002B5EEB"/>
    <w:rsid w:val="002B68A6"/>
    <w:rsid w:val="002B68EC"/>
    <w:rsid w:val="002B6952"/>
    <w:rsid w:val="002B6A9A"/>
    <w:rsid w:val="002B6AB1"/>
    <w:rsid w:val="002B6EAB"/>
    <w:rsid w:val="002B704A"/>
    <w:rsid w:val="002B711B"/>
    <w:rsid w:val="002B7376"/>
    <w:rsid w:val="002B74D1"/>
    <w:rsid w:val="002B7557"/>
    <w:rsid w:val="002B75EB"/>
    <w:rsid w:val="002B7D7E"/>
    <w:rsid w:val="002C025C"/>
    <w:rsid w:val="002C051A"/>
    <w:rsid w:val="002C0549"/>
    <w:rsid w:val="002C1301"/>
    <w:rsid w:val="002C1356"/>
    <w:rsid w:val="002C16D0"/>
    <w:rsid w:val="002C175C"/>
    <w:rsid w:val="002C18FA"/>
    <w:rsid w:val="002C1A4A"/>
    <w:rsid w:val="002C1BCA"/>
    <w:rsid w:val="002C1C04"/>
    <w:rsid w:val="002C1C16"/>
    <w:rsid w:val="002C1C3B"/>
    <w:rsid w:val="002C1E0A"/>
    <w:rsid w:val="002C211C"/>
    <w:rsid w:val="002C22BD"/>
    <w:rsid w:val="002C26B9"/>
    <w:rsid w:val="002C271B"/>
    <w:rsid w:val="002C2849"/>
    <w:rsid w:val="002C2A86"/>
    <w:rsid w:val="002C2D85"/>
    <w:rsid w:val="002C30ED"/>
    <w:rsid w:val="002C315B"/>
    <w:rsid w:val="002C3178"/>
    <w:rsid w:val="002C350D"/>
    <w:rsid w:val="002C3650"/>
    <w:rsid w:val="002C3B21"/>
    <w:rsid w:val="002C3EE0"/>
    <w:rsid w:val="002C416F"/>
    <w:rsid w:val="002C4512"/>
    <w:rsid w:val="002C4545"/>
    <w:rsid w:val="002C473A"/>
    <w:rsid w:val="002C4CAC"/>
    <w:rsid w:val="002C4D4F"/>
    <w:rsid w:val="002C5093"/>
    <w:rsid w:val="002C52C2"/>
    <w:rsid w:val="002C5681"/>
    <w:rsid w:val="002C58A0"/>
    <w:rsid w:val="002C5962"/>
    <w:rsid w:val="002C5A29"/>
    <w:rsid w:val="002C5B5C"/>
    <w:rsid w:val="002C5D60"/>
    <w:rsid w:val="002C5F9D"/>
    <w:rsid w:val="002C64F4"/>
    <w:rsid w:val="002C6807"/>
    <w:rsid w:val="002C70DF"/>
    <w:rsid w:val="002C72CC"/>
    <w:rsid w:val="002C7489"/>
    <w:rsid w:val="002C7599"/>
    <w:rsid w:val="002C75D7"/>
    <w:rsid w:val="002C78EA"/>
    <w:rsid w:val="002C79D0"/>
    <w:rsid w:val="002C7F4B"/>
    <w:rsid w:val="002D018C"/>
    <w:rsid w:val="002D07A1"/>
    <w:rsid w:val="002D0809"/>
    <w:rsid w:val="002D1004"/>
    <w:rsid w:val="002D1282"/>
    <w:rsid w:val="002D1373"/>
    <w:rsid w:val="002D1591"/>
    <w:rsid w:val="002D1975"/>
    <w:rsid w:val="002D1E41"/>
    <w:rsid w:val="002D1FD4"/>
    <w:rsid w:val="002D2144"/>
    <w:rsid w:val="002D2331"/>
    <w:rsid w:val="002D2361"/>
    <w:rsid w:val="002D23A4"/>
    <w:rsid w:val="002D23E6"/>
    <w:rsid w:val="002D2534"/>
    <w:rsid w:val="002D2645"/>
    <w:rsid w:val="002D26D7"/>
    <w:rsid w:val="002D275F"/>
    <w:rsid w:val="002D28ED"/>
    <w:rsid w:val="002D2A99"/>
    <w:rsid w:val="002D2C06"/>
    <w:rsid w:val="002D2E9D"/>
    <w:rsid w:val="002D2F31"/>
    <w:rsid w:val="002D2F68"/>
    <w:rsid w:val="002D31B7"/>
    <w:rsid w:val="002D31F4"/>
    <w:rsid w:val="002D337C"/>
    <w:rsid w:val="002D3540"/>
    <w:rsid w:val="002D3542"/>
    <w:rsid w:val="002D3894"/>
    <w:rsid w:val="002D3914"/>
    <w:rsid w:val="002D3BF6"/>
    <w:rsid w:val="002D3C6A"/>
    <w:rsid w:val="002D3E56"/>
    <w:rsid w:val="002D4335"/>
    <w:rsid w:val="002D4424"/>
    <w:rsid w:val="002D47A7"/>
    <w:rsid w:val="002D48C9"/>
    <w:rsid w:val="002D4ACE"/>
    <w:rsid w:val="002D4AE2"/>
    <w:rsid w:val="002D5437"/>
    <w:rsid w:val="002D58BA"/>
    <w:rsid w:val="002D5ABF"/>
    <w:rsid w:val="002D5BF9"/>
    <w:rsid w:val="002D5D9F"/>
    <w:rsid w:val="002D62F3"/>
    <w:rsid w:val="002D6318"/>
    <w:rsid w:val="002D6560"/>
    <w:rsid w:val="002D65E3"/>
    <w:rsid w:val="002D6890"/>
    <w:rsid w:val="002D7126"/>
    <w:rsid w:val="002D71F1"/>
    <w:rsid w:val="002D7259"/>
    <w:rsid w:val="002D7555"/>
    <w:rsid w:val="002D75D6"/>
    <w:rsid w:val="002D76DD"/>
    <w:rsid w:val="002D783E"/>
    <w:rsid w:val="002D787B"/>
    <w:rsid w:val="002D78E5"/>
    <w:rsid w:val="002D7986"/>
    <w:rsid w:val="002D7C21"/>
    <w:rsid w:val="002D7D8E"/>
    <w:rsid w:val="002E0032"/>
    <w:rsid w:val="002E0429"/>
    <w:rsid w:val="002E0592"/>
    <w:rsid w:val="002E096E"/>
    <w:rsid w:val="002E109E"/>
    <w:rsid w:val="002E12BB"/>
    <w:rsid w:val="002E1430"/>
    <w:rsid w:val="002E16B0"/>
    <w:rsid w:val="002E1A14"/>
    <w:rsid w:val="002E2245"/>
    <w:rsid w:val="002E2C23"/>
    <w:rsid w:val="002E3924"/>
    <w:rsid w:val="002E3B63"/>
    <w:rsid w:val="002E3D90"/>
    <w:rsid w:val="002E3E8A"/>
    <w:rsid w:val="002E406E"/>
    <w:rsid w:val="002E4083"/>
    <w:rsid w:val="002E43C5"/>
    <w:rsid w:val="002E45F6"/>
    <w:rsid w:val="002E4973"/>
    <w:rsid w:val="002E4E21"/>
    <w:rsid w:val="002E4F03"/>
    <w:rsid w:val="002E4F0F"/>
    <w:rsid w:val="002E5176"/>
    <w:rsid w:val="002E5523"/>
    <w:rsid w:val="002E57B1"/>
    <w:rsid w:val="002E58B0"/>
    <w:rsid w:val="002E60E6"/>
    <w:rsid w:val="002E6188"/>
    <w:rsid w:val="002E7938"/>
    <w:rsid w:val="002E79BF"/>
    <w:rsid w:val="002E7A97"/>
    <w:rsid w:val="002E7C80"/>
    <w:rsid w:val="002F023C"/>
    <w:rsid w:val="002F0C54"/>
    <w:rsid w:val="002F0CE3"/>
    <w:rsid w:val="002F0D7A"/>
    <w:rsid w:val="002F10C6"/>
    <w:rsid w:val="002F1140"/>
    <w:rsid w:val="002F14ED"/>
    <w:rsid w:val="002F1776"/>
    <w:rsid w:val="002F1936"/>
    <w:rsid w:val="002F19C1"/>
    <w:rsid w:val="002F1E32"/>
    <w:rsid w:val="002F245A"/>
    <w:rsid w:val="002F25FE"/>
    <w:rsid w:val="002F272A"/>
    <w:rsid w:val="002F2A47"/>
    <w:rsid w:val="002F2A5B"/>
    <w:rsid w:val="002F2CCC"/>
    <w:rsid w:val="002F2E63"/>
    <w:rsid w:val="002F308C"/>
    <w:rsid w:val="002F3177"/>
    <w:rsid w:val="002F34E8"/>
    <w:rsid w:val="002F3552"/>
    <w:rsid w:val="002F37DC"/>
    <w:rsid w:val="002F3961"/>
    <w:rsid w:val="002F3C7C"/>
    <w:rsid w:val="002F40DB"/>
    <w:rsid w:val="002F41B2"/>
    <w:rsid w:val="002F429C"/>
    <w:rsid w:val="002F4397"/>
    <w:rsid w:val="002F43BA"/>
    <w:rsid w:val="002F4F14"/>
    <w:rsid w:val="002F4F73"/>
    <w:rsid w:val="002F50A7"/>
    <w:rsid w:val="002F50B6"/>
    <w:rsid w:val="002F5814"/>
    <w:rsid w:val="002F58AC"/>
    <w:rsid w:val="002F5B06"/>
    <w:rsid w:val="002F5BDD"/>
    <w:rsid w:val="002F5C15"/>
    <w:rsid w:val="002F5FDA"/>
    <w:rsid w:val="002F62C0"/>
    <w:rsid w:val="002F6621"/>
    <w:rsid w:val="002F7083"/>
    <w:rsid w:val="002F718F"/>
    <w:rsid w:val="002F72BA"/>
    <w:rsid w:val="002F7771"/>
    <w:rsid w:val="002F77DA"/>
    <w:rsid w:val="002F7942"/>
    <w:rsid w:val="002F79F8"/>
    <w:rsid w:val="002F7C14"/>
    <w:rsid w:val="0030032E"/>
    <w:rsid w:val="003007A6"/>
    <w:rsid w:val="003009E1"/>
    <w:rsid w:val="00300B35"/>
    <w:rsid w:val="00300B4F"/>
    <w:rsid w:val="00300CB2"/>
    <w:rsid w:val="00300D70"/>
    <w:rsid w:val="00300F1E"/>
    <w:rsid w:val="003018B6"/>
    <w:rsid w:val="003018DB"/>
    <w:rsid w:val="0030195F"/>
    <w:rsid w:val="00301CAF"/>
    <w:rsid w:val="00301D12"/>
    <w:rsid w:val="003020D8"/>
    <w:rsid w:val="00302160"/>
    <w:rsid w:val="003021FE"/>
    <w:rsid w:val="003022A0"/>
    <w:rsid w:val="003023AB"/>
    <w:rsid w:val="003028E5"/>
    <w:rsid w:val="00302B38"/>
    <w:rsid w:val="00302C94"/>
    <w:rsid w:val="00302E6E"/>
    <w:rsid w:val="00302FBC"/>
    <w:rsid w:val="00302FC8"/>
    <w:rsid w:val="00303357"/>
    <w:rsid w:val="003033E2"/>
    <w:rsid w:val="00303AF2"/>
    <w:rsid w:val="00303BE9"/>
    <w:rsid w:val="003042B3"/>
    <w:rsid w:val="00304426"/>
    <w:rsid w:val="00304C98"/>
    <w:rsid w:val="00304E93"/>
    <w:rsid w:val="00304F2E"/>
    <w:rsid w:val="003050AA"/>
    <w:rsid w:val="003051F3"/>
    <w:rsid w:val="00305410"/>
    <w:rsid w:val="00305511"/>
    <w:rsid w:val="003058D7"/>
    <w:rsid w:val="00305AE8"/>
    <w:rsid w:val="00305EA2"/>
    <w:rsid w:val="00305FF9"/>
    <w:rsid w:val="003060D0"/>
    <w:rsid w:val="0030652B"/>
    <w:rsid w:val="0030656A"/>
    <w:rsid w:val="0030661E"/>
    <w:rsid w:val="00306CD8"/>
    <w:rsid w:val="00306D98"/>
    <w:rsid w:val="003071B1"/>
    <w:rsid w:val="00307302"/>
    <w:rsid w:val="003074D2"/>
    <w:rsid w:val="003077A5"/>
    <w:rsid w:val="003077D7"/>
    <w:rsid w:val="003078E1"/>
    <w:rsid w:val="003079CF"/>
    <w:rsid w:val="00307B78"/>
    <w:rsid w:val="00307C26"/>
    <w:rsid w:val="00307C8E"/>
    <w:rsid w:val="00307EF7"/>
    <w:rsid w:val="00310534"/>
    <w:rsid w:val="00310758"/>
    <w:rsid w:val="00310C07"/>
    <w:rsid w:val="00310DBC"/>
    <w:rsid w:val="00310F2F"/>
    <w:rsid w:val="00311690"/>
    <w:rsid w:val="00311878"/>
    <w:rsid w:val="00311A79"/>
    <w:rsid w:val="00311DBD"/>
    <w:rsid w:val="00311DFD"/>
    <w:rsid w:val="003120C6"/>
    <w:rsid w:val="00312168"/>
    <w:rsid w:val="00312428"/>
    <w:rsid w:val="003125EC"/>
    <w:rsid w:val="00312858"/>
    <w:rsid w:val="00312914"/>
    <w:rsid w:val="00312A89"/>
    <w:rsid w:val="00312B7A"/>
    <w:rsid w:val="00312DFE"/>
    <w:rsid w:val="00312FAD"/>
    <w:rsid w:val="0031339A"/>
    <w:rsid w:val="00313523"/>
    <w:rsid w:val="003139CE"/>
    <w:rsid w:val="00313CAE"/>
    <w:rsid w:val="00313F38"/>
    <w:rsid w:val="003141A9"/>
    <w:rsid w:val="0031457C"/>
    <w:rsid w:val="003147DE"/>
    <w:rsid w:val="003148C5"/>
    <w:rsid w:val="00314EC1"/>
    <w:rsid w:val="00314F55"/>
    <w:rsid w:val="003150D7"/>
    <w:rsid w:val="00315320"/>
    <w:rsid w:val="0031564A"/>
    <w:rsid w:val="00315796"/>
    <w:rsid w:val="0031598D"/>
    <w:rsid w:val="00315B78"/>
    <w:rsid w:val="00315D71"/>
    <w:rsid w:val="00315E85"/>
    <w:rsid w:val="0031622C"/>
    <w:rsid w:val="003165C5"/>
    <w:rsid w:val="003165CD"/>
    <w:rsid w:val="00316762"/>
    <w:rsid w:val="00316771"/>
    <w:rsid w:val="00316787"/>
    <w:rsid w:val="003167B3"/>
    <w:rsid w:val="00316E05"/>
    <w:rsid w:val="00317048"/>
    <w:rsid w:val="0031729B"/>
    <w:rsid w:val="0031759B"/>
    <w:rsid w:val="003176F0"/>
    <w:rsid w:val="003177F4"/>
    <w:rsid w:val="00317C1C"/>
    <w:rsid w:val="00317F76"/>
    <w:rsid w:val="0032024D"/>
    <w:rsid w:val="003204BC"/>
    <w:rsid w:val="003206CB"/>
    <w:rsid w:val="003208A9"/>
    <w:rsid w:val="003209B4"/>
    <w:rsid w:val="00320FDC"/>
    <w:rsid w:val="00321110"/>
    <w:rsid w:val="0032114E"/>
    <w:rsid w:val="00321354"/>
    <w:rsid w:val="003213E8"/>
    <w:rsid w:val="00321408"/>
    <w:rsid w:val="00321451"/>
    <w:rsid w:val="003215A4"/>
    <w:rsid w:val="00321D79"/>
    <w:rsid w:val="00321E89"/>
    <w:rsid w:val="003222A1"/>
    <w:rsid w:val="003223A4"/>
    <w:rsid w:val="00322440"/>
    <w:rsid w:val="00322547"/>
    <w:rsid w:val="003228EB"/>
    <w:rsid w:val="00322AF5"/>
    <w:rsid w:val="00322B04"/>
    <w:rsid w:val="0032308A"/>
    <w:rsid w:val="003230E1"/>
    <w:rsid w:val="003231D9"/>
    <w:rsid w:val="003233C1"/>
    <w:rsid w:val="003234A0"/>
    <w:rsid w:val="00323A52"/>
    <w:rsid w:val="00323D23"/>
    <w:rsid w:val="00323EA6"/>
    <w:rsid w:val="0032413A"/>
    <w:rsid w:val="003242AB"/>
    <w:rsid w:val="003244A2"/>
    <w:rsid w:val="003244F2"/>
    <w:rsid w:val="003245B2"/>
    <w:rsid w:val="00324954"/>
    <w:rsid w:val="00325182"/>
    <w:rsid w:val="00325700"/>
    <w:rsid w:val="003259FB"/>
    <w:rsid w:val="00325A29"/>
    <w:rsid w:val="00325A98"/>
    <w:rsid w:val="00325EA6"/>
    <w:rsid w:val="00326055"/>
    <w:rsid w:val="0032652F"/>
    <w:rsid w:val="003265CF"/>
    <w:rsid w:val="003268E0"/>
    <w:rsid w:val="003269CA"/>
    <w:rsid w:val="00326DA1"/>
    <w:rsid w:val="00327372"/>
    <w:rsid w:val="0032745B"/>
    <w:rsid w:val="003275F1"/>
    <w:rsid w:val="0032768F"/>
    <w:rsid w:val="0032784E"/>
    <w:rsid w:val="00327938"/>
    <w:rsid w:val="00327AC9"/>
    <w:rsid w:val="00327C12"/>
    <w:rsid w:val="00327FA8"/>
    <w:rsid w:val="0033034F"/>
    <w:rsid w:val="0033057F"/>
    <w:rsid w:val="003306A3"/>
    <w:rsid w:val="00330724"/>
    <w:rsid w:val="00330A0E"/>
    <w:rsid w:val="00330C0B"/>
    <w:rsid w:val="00330C7A"/>
    <w:rsid w:val="00331015"/>
    <w:rsid w:val="00331134"/>
    <w:rsid w:val="00331276"/>
    <w:rsid w:val="00331418"/>
    <w:rsid w:val="003315F9"/>
    <w:rsid w:val="00331899"/>
    <w:rsid w:val="00331977"/>
    <w:rsid w:val="00331F2C"/>
    <w:rsid w:val="0033209F"/>
    <w:rsid w:val="003324B4"/>
    <w:rsid w:val="00332575"/>
    <w:rsid w:val="00332677"/>
    <w:rsid w:val="0033272D"/>
    <w:rsid w:val="003329A0"/>
    <w:rsid w:val="00332BBB"/>
    <w:rsid w:val="00332C68"/>
    <w:rsid w:val="00332CB9"/>
    <w:rsid w:val="00333B48"/>
    <w:rsid w:val="00333C29"/>
    <w:rsid w:val="00333F6D"/>
    <w:rsid w:val="00334E02"/>
    <w:rsid w:val="00334E4A"/>
    <w:rsid w:val="00334F9E"/>
    <w:rsid w:val="003357AF"/>
    <w:rsid w:val="0033585B"/>
    <w:rsid w:val="00335A4C"/>
    <w:rsid w:val="00335CC5"/>
    <w:rsid w:val="00335EA7"/>
    <w:rsid w:val="0033601E"/>
    <w:rsid w:val="00336072"/>
    <w:rsid w:val="003361B0"/>
    <w:rsid w:val="00336305"/>
    <w:rsid w:val="0033643D"/>
    <w:rsid w:val="0033665A"/>
    <w:rsid w:val="003368F9"/>
    <w:rsid w:val="00336E93"/>
    <w:rsid w:val="003373C5"/>
    <w:rsid w:val="00337757"/>
    <w:rsid w:val="00337785"/>
    <w:rsid w:val="00337ABA"/>
    <w:rsid w:val="00337D16"/>
    <w:rsid w:val="00337D46"/>
    <w:rsid w:val="00340B57"/>
    <w:rsid w:val="00340EEC"/>
    <w:rsid w:val="0034105F"/>
    <w:rsid w:val="0034150F"/>
    <w:rsid w:val="00341A0F"/>
    <w:rsid w:val="00341B74"/>
    <w:rsid w:val="0034211C"/>
    <w:rsid w:val="0034219F"/>
    <w:rsid w:val="003421C2"/>
    <w:rsid w:val="00342278"/>
    <w:rsid w:val="003424D8"/>
    <w:rsid w:val="00342C13"/>
    <w:rsid w:val="00342F96"/>
    <w:rsid w:val="00343121"/>
    <w:rsid w:val="00343499"/>
    <w:rsid w:val="0034353D"/>
    <w:rsid w:val="003435E0"/>
    <w:rsid w:val="00343762"/>
    <w:rsid w:val="003438DA"/>
    <w:rsid w:val="00343A04"/>
    <w:rsid w:val="00343E26"/>
    <w:rsid w:val="00343EDB"/>
    <w:rsid w:val="00343F9C"/>
    <w:rsid w:val="00344555"/>
    <w:rsid w:val="00344608"/>
    <w:rsid w:val="0034482E"/>
    <w:rsid w:val="00344837"/>
    <w:rsid w:val="00344DC8"/>
    <w:rsid w:val="00344E30"/>
    <w:rsid w:val="00344FA9"/>
    <w:rsid w:val="00345101"/>
    <w:rsid w:val="003458C0"/>
    <w:rsid w:val="00345961"/>
    <w:rsid w:val="00345B74"/>
    <w:rsid w:val="00345BF4"/>
    <w:rsid w:val="00346052"/>
    <w:rsid w:val="00346627"/>
    <w:rsid w:val="00346755"/>
    <w:rsid w:val="0034681D"/>
    <w:rsid w:val="00346FAA"/>
    <w:rsid w:val="003471ED"/>
    <w:rsid w:val="00347527"/>
    <w:rsid w:val="0034757D"/>
    <w:rsid w:val="00347718"/>
    <w:rsid w:val="00347933"/>
    <w:rsid w:val="00347E51"/>
    <w:rsid w:val="003509AB"/>
    <w:rsid w:val="00350EBE"/>
    <w:rsid w:val="00350EDC"/>
    <w:rsid w:val="00350F8E"/>
    <w:rsid w:val="00351041"/>
    <w:rsid w:val="003510D5"/>
    <w:rsid w:val="0035129F"/>
    <w:rsid w:val="003513D3"/>
    <w:rsid w:val="0035141C"/>
    <w:rsid w:val="003514E9"/>
    <w:rsid w:val="00351805"/>
    <w:rsid w:val="003519C2"/>
    <w:rsid w:val="00351AB9"/>
    <w:rsid w:val="00351AFD"/>
    <w:rsid w:val="00351B5D"/>
    <w:rsid w:val="00351EF8"/>
    <w:rsid w:val="00352043"/>
    <w:rsid w:val="00352288"/>
    <w:rsid w:val="0035249C"/>
    <w:rsid w:val="00352579"/>
    <w:rsid w:val="0035285F"/>
    <w:rsid w:val="00352B2A"/>
    <w:rsid w:val="00352CD8"/>
    <w:rsid w:val="00352F8A"/>
    <w:rsid w:val="00352FE4"/>
    <w:rsid w:val="00353200"/>
    <w:rsid w:val="0035322C"/>
    <w:rsid w:val="00353362"/>
    <w:rsid w:val="00353654"/>
    <w:rsid w:val="003537E9"/>
    <w:rsid w:val="003547DF"/>
    <w:rsid w:val="00354820"/>
    <w:rsid w:val="00354ED7"/>
    <w:rsid w:val="00355266"/>
    <w:rsid w:val="00355416"/>
    <w:rsid w:val="003555D5"/>
    <w:rsid w:val="0035580D"/>
    <w:rsid w:val="00355821"/>
    <w:rsid w:val="0035587B"/>
    <w:rsid w:val="0035588E"/>
    <w:rsid w:val="0035596A"/>
    <w:rsid w:val="00355A8C"/>
    <w:rsid w:val="00355AFA"/>
    <w:rsid w:val="00355B33"/>
    <w:rsid w:val="00355BF6"/>
    <w:rsid w:val="00356021"/>
    <w:rsid w:val="00356539"/>
    <w:rsid w:val="00356741"/>
    <w:rsid w:val="00356988"/>
    <w:rsid w:val="003569E3"/>
    <w:rsid w:val="003571CE"/>
    <w:rsid w:val="003572A5"/>
    <w:rsid w:val="0035736D"/>
    <w:rsid w:val="00357436"/>
    <w:rsid w:val="003574C1"/>
    <w:rsid w:val="003575B4"/>
    <w:rsid w:val="00357E6F"/>
    <w:rsid w:val="00360342"/>
    <w:rsid w:val="003607E8"/>
    <w:rsid w:val="00360F45"/>
    <w:rsid w:val="00361325"/>
    <w:rsid w:val="00361542"/>
    <w:rsid w:val="00361719"/>
    <w:rsid w:val="00361A9C"/>
    <w:rsid w:val="00362042"/>
    <w:rsid w:val="0036275D"/>
    <w:rsid w:val="003628B2"/>
    <w:rsid w:val="00362DAA"/>
    <w:rsid w:val="00362DAB"/>
    <w:rsid w:val="00362FB4"/>
    <w:rsid w:val="00362FCA"/>
    <w:rsid w:val="00362FD7"/>
    <w:rsid w:val="0036319B"/>
    <w:rsid w:val="00363539"/>
    <w:rsid w:val="003639FC"/>
    <w:rsid w:val="00364162"/>
    <w:rsid w:val="00364365"/>
    <w:rsid w:val="00364B2D"/>
    <w:rsid w:val="00364B65"/>
    <w:rsid w:val="00364CFA"/>
    <w:rsid w:val="00365019"/>
    <w:rsid w:val="003651CE"/>
    <w:rsid w:val="003657C3"/>
    <w:rsid w:val="003658E1"/>
    <w:rsid w:val="003659F3"/>
    <w:rsid w:val="00365E94"/>
    <w:rsid w:val="003660F9"/>
    <w:rsid w:val="00366253"/>
    <w:rsid w:val="00366335"/>
    <w:rsid w:val="003674A5"/>
    <w:rsid w:val="00367866"/>
    <w:rsid w:val="00367BA7"/>
    <w:rsid w:val="00367C5F"/>
    <w:rsid w:val="00367DC2"/>
    <w:rsid w:val="00367DF9"/>
    <w:rsid w:val="00367FAF"/>
    <w:rsid w:val="0037023B"/>
    <w:rsid w:val="00370263"/>
    <w:rsid w:val="0037060C"/>
    <w:rsid w:val="00370A5C"/>
    <w:rsid w:val="00370DC3"/>
    <w:rsid w:val="003714D6"/>
    <w:rsid w:val="0037153A"/>
    <w:rsid w:val="003717B8"/>
    <w:rsid w:val="003717F2"/>
    <w:rsid w:val="00371964"/>
    <w:rsid w:val="00371A08"/>
    <w:rsid w:val="00371A8F"/>
    <w:rsid w:val="00371B6F"/>
    <w:rsid w:val="00371CDF"/>
    <w:rsid w:val="00371D09"/>
    <w:rsid w:val="00372116"/>
    <w:rsid w:val="00372325"/>
    <w:rsid w:val="00372CE2"/>
    <w:rsid w:val="00373133"/>
    <w:rsid w:val="00373400"/>
    <w:rsid w:val="00373422"/>
    <w:rsid w:val="003734D3"/>
    <w:rsid w:val="00373837"/>
    <w:rsid w:val="00373B28"/>
    <w:rsid w:val="00373EC1"/>
    <w:rsid w:val="003741A2"/>
    <w:rsid w:val="00374500"/>
    <w:rsid w:val="0037487E"/>
    <w:rsid w:val="00374B13"/>
    <w:rsid w:val="00374D4C"/>
    <w:rsid w:val="0037563C"/>
    <w:rsid w:val="0037583D"/>
    <w:rsid w:val="003759C6"/>
    <w:rsid w:val="00375DC3"/>
    <w:rsid w:val="00375EBB"/>
    <w:rsid w:val="0037624C"/>
    <w:rsid w:val="003764F4"/>
    <w:rsid w:val="00376716"/>
    <w:rsid w:val="00376ADF"/>
    <w:rsid w:val="00376C1C"/>
    <w:rsid w:val="00376C40"/>
    <w:rsid w:val="00376EED"/>
    <w:rsid w:val="0037751D"/>
    <w:rsid w:val="00377596"/>
    <w:rsid w:val="003775B0"/>
    <w:rsid w:val="00377B11"/>
    <w:rsid w:val="00377B41"/>
    <w:rsid w:val="00377D96"/>
    <w:rsid w:val="00380035"/>
    <w:rsid w:val="00380976"/>
    <w:rsid w:val="0038114E"/>
    <w:rsid w:val="00381340"/>
    <w:rsid w:val="0038180B"/>
    <w:rsid w:val="00381843"/>
    <w:rsid w:val="00382A01"/>
    <w:rsid w:val="00382DE8"/>
    <w:rsid w:val="00382DF8"/>
    <w:rsid w:val="003831B4"/>
    <w:rsid w:val="00383811"/>
    <w:rsid w:val="00383B8E"/>
    <w:rsid w:val="00383BCF"/>
    <w:rsid w:val="00383BEB"/>
    <w:rsid w:val="00384034"/>
    <w:rsid w:val="003841CC"/>
    <w:rsid w:val="003841F8"/>
    <w:rsid w:val="003842A9"/>
    <w:rsid w:val="003849C7"/>
    <w:rsid w:val="00384A71"/>
    <w:rsid w:val="00384B88"/>
    <w:rsid w:val="00384DC3"/>
    <w:rsid w:val="00385442"/>
    <w:rsid w:val="0038553C"/>
    <w:rsid w:val="00385B2F"/>
    <w:rsid w:val="00386122"/>
    <w:rsid w:val="00386517"/>
    <w:rsid w:val="0038691D"/>
    <w:rsid w:val="0038697C"/>
    <w:rsid w:val="00386FF3"/>
    <w:rsid w:val="003870A2"/>
    <w:rsid w:val="003870C6"/>
    <w:rsid w:val="003872F2"/>
    <w:rsid w:val="0038752A"/>
    <w:rsid w:val="0038799B"/>
    <w:rsid w:val="00387D2B"/>
    <w:rsid w:val="00387F2B"/>
    <w:rsid w:val="00387F57"/>
    <w:rsid w:val="00390113"/>
    <w:rsid w:val="003903EF"/>
    <w:rsid w:val="00390969"/>
    <w:rsid w:val="00390C43"/>
    <w:rsid w:val="00391004"/>
    <w:rsid w:val="003912D1"/>
    <w:rsid w:val="0039132E"/>
    <w:rsid w:val="00391692"/>
    <w:rsid w:val="00391782"/>
    <w:rsid w:val="0039194C"/>
    <w:rsid w:val="00391A2F"/>
    <w:rsid w:val="00391AC9"/>
    <w:rsid w:val="00391CE6"/>
    <w:rsid w:val="00391E43"/>
    <w:rsid w:val="00392119"/>
    <w:rsid w:val="003921CB"/>
    <w:rsid w:val="00392299"/>
    <w:rsid w:val="0039237E"/>
    <w:rsid w:val="00392B11"/>
    <w:rsid w:val="00392B3D"/>
    <w:rsid w:val="00392C3B"/>
    <w:rsid w:val="00392E9A"/>
    <w:rsid w:val="0039320A"/>
    <w:rsid w:val="00393609"/>
    <w:rsid w:val="003939C3"/>
    <w:rsid w:val="00393B26"/>
    <w:rsid w:val="00393CF4"/>
    <w:rsid w:val="00393DF0"/>
    <w:rsid w:val="00394589"/>
    <w:rsid w:val="003948D6"/>
    <w:rsid w:val="00394970"/>
    <w:rsid w:val="00394CB0"/>
    <w:rsid w:val="00394CDD"/>
    <w:rsid w:val="00394D2A"/>
    <w:rsid w:val="00394D68"/>
    <w:rsid w:val="00394D80"/>
    <w:rsid w:val="00394F03"/>
    <w:rsid w:val="00395096"/>
    <w:rsid w:val="00395560"/>
    <w:rsid w:val="00395687"/>
    <w:rsid w:val="00395923"/>
    <w:rsid w:val="00395B06"/>
    <w:rsid w:val="00395CA4"/>
    <w:rsid w:val="003962C0"/>
    <w:rsid w:val="00396A7D"/>
    <w:rsid w:val="00397255"/>
    <w:rsid w:val="00397452"/>
    <w:rsid w:val="00397637"/>
    <w:rsid w:val="0039778C"/>
    <w:rsid w:val="003A001E"/>
    <w:rsid w:val="003A022E"/>
    <w:rsid w:val="003A038A"/>
    <w:rsid w:val="003A0391"/>
    <w:rsid w:val="003A0873"/>
    <w:rsid w:val="003A0A12"/>
    <w:rsid w:val="003A0B43"/>
    <w:rsid w:val="003A0C33"/>
    <w:rsid w:val="003A0D88"/>
    <w:rsid w:val="003A12B5"/>
    <w:rsid w:val="003A159F"/>
    <w:rsid w:val="003A15EC"/>
    <w:rsid w:val="003A1CFD"/>
    <w:rsid w:val="003A1EA9"/>
    <w:rsid w:val="003A1EE9"/>
    <w:rsid w:val="003A2095"/>
    <w:rsid w:val="003A20E9"/>
    <w:rsid w:val="003A21E8"/>
    <w:rsid w:val="003A240A"/>
    <w:rsid w:val="003A27A8"/>
    <w:rsid w:val="003A284F"/>
    <w:rsid w:val="003A2B23"/>
    <w:rsid w:val="003A3534"/>
    <w:rsid w:val="003A3616"/>
    <w:rsid w:val="003A3817"/>
    <w:rsid w:val="003A3869"/>
    <w:rsid w:val="003A3E56"/>
    <w:rsid w:val="003A3E5B"/>
    <w:rsid w:val="003A3FD2"/>
    <w:rsid w:val="003A40E4"/>
    <w:rsid w:val="003A44AB"/>
    <w:rsid w:val="003A47D8"/>
    <w:rsid w:val="003A4941"/>
    <w:rsid w:val="003A49AE"/>
    <w:rsid w:val="003A4C3E"/>
    <w:rsid w:val="003A4C94"/>
    <w:rsid w:val="003A4D2F"/>
    <w:rsid w:val="003A5A9D"/>
    <w:rsid w:val="003A5EA3"/>
    <w:rsid w:val="003A5F5F"/>
    <w:rsid w:val="003A616A"/>
    <w:rsid w:val="003A63CA"/>
    <w:rsid w:val="003A6608"/>
    <w:rsid w:val="003A66D4"/>
    <w:rsid w:val="003A6949"/>
    <w:rsid w:val="003A6C1B"/>
    <w:rsid w:val="003A70C8"/>
    <w:rsid w:val="003A74E4"/>
    <w:rsid w:val="003A765F"/>
    <w:rsid w:val="003A7CEB"/>
    <w:rsid w:val="003A7F23"/>
    <w:rsid w:val="003B010B"/>
    <w:rsid w:val="003B013B"/>
    <w:rsid w:val="003B01F9"/>
    <w:rsid w:val="003B0237"/>
    <w:rsid w:val="003B02D2"/>
    <w:rsid w:val="003B03E4"/>
    <w:rsid w:val="003B077B"/>
    <w:rsid w:val="003B07D1"/>
    <w:rsid w:val="003B0823"/>
    <w:rsid w:val="003B0A8E"/>
    <w:rsid w:val="003B100C"/>
    <w:rsid w:val="003B16C6"/>
    <w:rsid w:val="003B1851"/>
    <w:rsid w:val="003B191A"/>
    <w:rsid w:val="003B1CAF"/>
    <w:rsid w:val="003B1DED"/>
    <w:rsid w:val="003B1F5F"/>
    <w:rsid w:val="003B21DD"/>
    <w:rsid w:val="003B2244"/>
    <w:rsid w:val="003B2311"/>
    <w:rsid w:val="003B252A"/>
    <w:rsid w:val="003B2ACD"/>
    <w:rsid w:val="003B2E1F"/>
    <w:rsid w:val="003B2E89"/>
    <w:rsid w:val="003B3027"/>
    <w:rsid w:val="003B31E2"/>
    <w:rsid w:val="003B3391"/>
    <w:rsid w:val="003B3522"/>
    <w:rsid w:val="003B36B3"/>
    <w:rsid w:val="003B36DA"/>
    <w:rsid w:val="003B392B"/>
    <w:rsid w:val="003B3F39"/>
    <w:rsid w:val="003B4050"/>
    <w:rsid w:val="003B447A"/>
    <w:rsid w:val="003B473C"/>
    <w:rsid w:val="003B475A"/>
    <w:rsid w:val="003B491E"/>
    <w:rsid w:val="003B4D83"/>
    <w:rsid w:val="003B4DF8"/>
    <w:rsid w:val="003B4F7B"/>
    <w:rsid w:val="003B500B"/>
    <w:rsid w:val="003B5A6C"/>
    <w:rsid w:val="003B5ED3"/>
    <w:rsid w:val="003B5EE2"/>
    <w:rsid w:val="003B6605"/>
    <w:rsid w:val="003B6901"/>
    <w:rsid w:val="003B6C6F"/>
    <w:rsid w:val="003B6E0C"/>
    <w:rsid w:val="003B6E2C"/>
    <w:rsid w:val="003B6E85"/>
    <w:rsid w:val="003B7343"/>
    <w:rsid w:val="003B74F1"/>
    <w:rsid w:val="003B798B"/>
    <w:rsid w:val="003B7B16"/>
    <w:rsid w:val="003B7D90"/>
    <w:rsid w:val="003B7E87"/>
    <w:rsid w:val="003C0045"/>
    <w:rsid w:val="003C0057"/>
    <w:rsid w:val="003C03D0"/>
    <w:rsid w:val="003C083C"/>
    <w:rsid w:val="003C09CD"/>
    <w:rsid w:val="003C0B98"/>
    <w:rsid w:val="003C0E9B"/>
    <w:rsid w:val="003C139F"/>
    <w:rsid w:val="003C1660"/>
    <w:rsid w:val="003C16E8"/>
    <w:rsid w:val="003C1729"/>
    <w:rsid w:val="003C1A35"/>
    <w:rsid w:val="003C1BA1"/>
    <w:rsid w:val="003C1D96"/>
    <w:rsid w:val="003C1F3F"/>
    <w:rsid w:val="003C26DA"/>
    <w:rsid w:val="003C2AD1"/>
    <w:rsid w:val="003C2B31"/>
    <w:rsid w:val="003C2CC1"/>
    <w:rsid w:val="003C2E68"/>
    <w:rsid w:val="003C30B9"/>
    <w:rsid w:val="003C34D9"/>
    <w:rsid w:val="003C3DFE"/>
    <w:rsid w:val="003C3E51"/>
    <w:rsid w:val="003C3FCB"/>
    <w:rsid w:val="003C3FFE"/>
    <w:rsid w:val="003C410B"/>
    <w:rsid w:val="003C43D6"/>
    <w:rsid w:val="003C45BB"/>
    <w:rsid w:val="003C4E8F"/>
    <w:rsid w:val="003C4FA7"/>
    <w:rsid w:val="003C5068"/>
    <w:rsid w:val="003C57EC"/>
    <w:rsid w:val="003C58D0"/>
    <w:rsid w:val="003C5E60"/>
    <w:rsid w:val="003C6107"/>
    <w:rsid w:val="003C6202"/>
    <w:rsid w:val="003C6C2A"/>
    <w:rsid w:val="003C727A"/>
    <w:rsid w:val="003C7391"/>
    <w:rsid w:val="003C75C9"/>
    <w:rsid w:val="003C7F16"/>
    <w:rsid w:val="003D000B"/>
    <w:rsid w:val="003D0109"/>
    <w:rsid w:val="003D04C3"/>
    <w:rsid w:val="003D0886"/>
    <w:rsid w:val="003D08BD"/>
    <w:rsid w:val="003D1034"/>
    <w:rsid w:val="003D140E"/>
    <w:rsid w:val="003D1E8B"/>
    <w:rsid w:val="003D1F95"/>
    <w:rsid w:val="003D2131"/>
    <w:rsid w:val="003D254A"/>
    <w:rsid w:val="003D26C9"/>
    <w:rsid w:val="003D2865"/>
    <w:rsid w:val="003D291B"/>
    <w:rsid w:val="003D2A1B"/>
    <w:rsid w:val="003D2B8B"/>
    <w:rsid w:val="003D2C08"/>
    <w:rsid w:val="003D2EB0"/>
    <w:rsid w:val="003D31E7"/>
    <w:rsid w:val="003D3664"/>
    <w:rsid w:val="003D39C8"/>
    <w:rsid w:val="003D4536"/>
    <w:rsid w:val="003D4662"/>
    <w:rsid w:val="003D4B22"/>
    <w:rsid w:val="003D4CC8"/>
    <w:rsid w:val="003D52C5"/>
    <w:rsid w:val="003D53E3"/>
    <w:rsid w:val="003D5F96"/>
    <w:rsid w:val="003D6030"/>
    <w:rsid w:val="003D6ACC"/>
    <w:rsid w:val="003D6E68"/>
    <w:rsid w:val="003D6EF5"/>
    <w:rsid w:val="003D769F"/>
    <w:rsid w:val="003D7783"/>
    <w:rsid w:val="003D78C0"/>
    <w:rsid w:val="003D78C1"/>
    <w:rsid w:val="003D7988"/>
    <w:rsid w:val="003D7A69"/>
    <w:rsid w:val="003D7C49"/>
    <w:rsid w:val="003E022C"/>
    <w:rsid w:val="003E03CC"/>
    <w:rsid w:val="003E06E6"/>
    <w:rsid w:val="003E07DE"/>
    <w:rsid w:val="003E089A"/>
    <w:rsid w:val="003E0D33"/>
    <w:rsid w:val="003E0DD2"/>
    <w:rsid w:val="003E0DD3"/>
    <w:rsid w:val="003E1273"/>
    <w:rsid w:val="003E1288"/>
    <w:rsid w:val="003E13A9"/>
    <w:rsid w:val="003E13B8"/>
    <w:rsid w:val="003E14C4"/>
    <w:rsid w:val="003E1DF9"/>
    <w:rsid w:val="003E1E3E"/>
    <w:rsid w:val="003E1E49"/>
    <w:rsid w:val="003E209C"/>
    <w:rsid w:val="003E20DB"/>
    <w:rsid w:val="003E24A2"/>
    <w:rsid w:val="003E262B"/>
    <w:rsid w:val="003E26E7"/>
    <w:rsid w:val="003E270E"/>
    <w:rsid w:val="003E28E5"/>
    <w:rsid w:val="003E2AED"/>
    <w:rsid w:val="003E2E7B"/>
    <w:rsid w:val="003E3BCF"/>
    <w:rsid w:val="003E3DBC"/>
    <w:rsid w:val="003E4384"/>
    <w:rsid w:val="003E46AC"/>
    <w:rsid w:val="003E46B2"/>
    <w:rsid w:val="003E4828"/>
    <w:rsid w:val="003E4B8C"/>
    <w:rsid w:val="003E4D15"/>
    <w:rsid w:val="003E4DBC"/>
    <w:rsid w:val="003E4E8F"/>
    <w:rsid w:val="003E4FAB"/>
    <w:rsid w:val="003E5609"/>
    <w:rsid w:val="003E5670"/>
    <w:rsid w:val="003E5811"/>
    <w:rsid w:val="003E5B00"/>
    <w:rsid w:val="003E5EB5"/>
    <w:rsid w:val="003E6431"/>
    <w:rsid w:val="003E647A"/>
    <w:rsid w:val="003E650E"/>
    <w:rsid w:val="003E664C"/>
    <w:rsid w:val="003E6832"/>
    <w:rsid w:val="003E68FF"/>
    <w:rsid w:val="003E6C28"/>
    <w:rsid w:val="003E6CD9"/>
    <w:rsid w:val="003E70AD"/>
    <w:rsid w:val="003E7475"/>
    <w:rsid w:val="003E7A72"/>
    <w:rsid w:val="003E7ADB"/>
    <w:rsid w:val="003E7EDB"/>
    <w:rsid w:val="003F0291"/>
    <w:rsid w:val="003F0329"/>
    <w:rsid w:val="003F0420"/>
    <w:rsid w:val="003F05B7"/>
    <w:rsid w:val="003F0B67"/>
    <w:rsid w:val="003F0C60"/>
    <w:rsid w:val="003F1135"/>
    <w:rsid w:val="003F1339"/>
    <w:rsid w:val="003F15AE"/>
    <w:rsid w:val="003F16AB"/>
    <w:rsid w:val="003F190C"/>
    <w:rsid w:val="003F1AAD"/>
    <w:rsid w:val="003F1EE9"/>
    <w:rsid w:val="003F208D"/>
    <w:rsid w:val="003F2850"/>
    <w:rsid w:val="003F2AAD"/>
    <w:rsid w:val="003F2AF7"/>
    <w:rsid w:val="003F2BB9"/>
    <w:rsid w:val="003F31E4"/>
    <w:rsid w:val="003F3354"/>
    <w:rsid w:val="003F3810"/>
    <w:rsid w:val="003F3828"/>
    <w:rsid w:val="003F386E"/>
    <w:rsid w:val="003F3BE3"/>
    <w:rsid w:val="003F3CDF"/>
    <w:rsid w:val="003F43AD"/>
    <w:rsid w:val="003F4C8F"/>
    <w:rsid w:val="003F508E"/>
    <w:rsid w:val="003F5239"/>
    <w:rsid w:val="003F5480"/>
    <w:rsid w:val="003F548F"/>
    <w:rsid w:val="003F57A7"/>
    <w:rsid w:val="003F59AD"/>
    <w:rsid w:val="003F5A6C"/>
    <w:rsid w:val="003F5A8B"/>
    <w:rsid w:val="003F5C30"/>
    <w:rsid w:val="003F5D6A"/>
    <w:rsid w:val="003F5FF7"/>
    <w:rsid w:val="003F628D"/>
    <w:rsid w:val="003F6318"/>
    <w:rsid w:val="003F662E"/>
    <w:rsid w:val="003F6714"/>
    <w:rsid w:val="003F6931"/>
    <w:rsid w:val="003F6975"/>
    <w:rsid w:val="003F69FD"/>
    <w:rsid w:val="003F7116"/>
    <w:rsid w:val="003F71AC"/>
    <w:rsid w:val="003F7610"/>
    <w:rsid w:val="003F78CC"/>
    <w:rsid w:val="003F793E"/>
    <w:rsid w:val="003F7950"/>
    <w:rsid w:val="003F7ED9"/>
    <w:rsid w:val="00400319"/>
    <w:rsid w:val="0040055B"/>
    <w:rsid w:val="0040060C"/>
    <w:rsid w:val="00400794"/>
    <w:rsid w:val="00400871"/>
    <w:rsid w:val="0040099B"/>
    <w:rsid w:val="00400ADA"/>
    <w:rsid w:val="00400CD1"/>
    <w:rsid w:val="00400D23"/>
    <w:rsid w:val="00400D80"/>
    <w:rsid w:val="00400EF6"/>
    <w:rsid w:val="00401142"/>
    <w:rsid w:val="004011A0"/>
    <w:rsid w:val="004016B4"/>
    <w:rsid w:val="004016D6"/>
    <w:rsid w:val="00401802"/>
    <w:rsid w:val="00401BA1"/>
    <w:rsid w:val="00401BA3"/>
    <w:rsid w:val="00401D69"/>
    <w:rsid w:val="00401DB6"/>
    <w:rsid w:val="00401DFB"/>
    <w:rsid w:val="00401FFD"/>
    <w:rsid w:val="0040207E"/>
    <w:rsid w:val="004022B2"/>
    <w:rsid w:val="004022D6"/>
    <w:rsid w:val="004027D8"/>
    <w:rsid w:val="00402DA2"/>
    <w:rsid w:val="00402DFE"/>
    <w:rsid w:val="0040332A"/>
    <w:rsid w:val="0040340D"/>
    <w:rsid w:val="00403560"/>
    <w:rsid w:val="004038B7"/>
    <w:rsid w:val="004038F8"/>
    <w:rsid w:val="00403DB3"/>
    <w:rsid w:val="00403F56"/>
    <w:rsid w:val="00403F57"/>
    <w:rsid w:val="004042C4"/>
    <w:rsid w:val="00404431"/>
    <w:rsid w:val="00404D82"/>
    <w:rsid w:val="00404E73"/>
    <w:rsid w:val="0040569B"/>
    <w:rsid w:val="004059C8"/>
    <w:rsid w:val="00405F6F"/>
    <w:rsid w:val="00406080"/>
    <w:rsid w:val="0040627F"/>
    <w:rsid w:val="004065AA"/>
    <w:rsid w:val="004065CA"/>
    <w:rsid w:val="00406D12"/>
    <w:rsid w:val="00406D29"/>
    <w:rsid w:val="00407653"/>
    <w:rsid w:val="004077BE"/>
    <w:rsid w:val="00407A18"/>
    <w:rsid w:val="00407C3C"/>
    <w:rsid w:val="00407D9E"/>
    <w:rsid w:val="00410432"/>
    <w:rsid w:val="00410452"/>
    <w:rsid w:val="00410614"/>
    <w:rsid w:val="0041090A"/>
    <w:rsid w:val="004109D6"/>
    <w:rsid w:val="00410EC6"/>
    <w:rsid w:val="004110FE"/>
    <w:rsid w:val="00411493"/>
    <w:rsid w:val="004115CC"/>
    <w:rsid w:val="00411671"/>
    <w:rsid w:val="004121A1"/>
    <w:rsid w:val="0041228D"/>
    <w:rsid w:val="00412341"/>
    <w:rsid w:val="00412508"/>
    <w:rsid w:val="004128DC"/>
    <w:rsid w:val="00412AE1"/>
    <w:rsid w:val="00412D46"/>
    <w:rsid w:val="00412E35"/>
    <w:rsid w:val="00412F5E"/>
    <w:rsid w:val="004132C4"/>
    <w:rsid w:val="004138A4"/>
    <w:rsid w:val="00413CBA"/>
    <w:rsid w:val="00413D5A"/>
    <w:rsid w:val="00413E19"/>
    <w:rsid w:val="00414336"/>
    <w:rsid w:val="004143FC"/>
    <w:rsid w:val="0041445B"/>
    <w:rsid w:val="004144A5"/>
    <w:rsid w:val="00414898"/>
    <w:rsid w:val="00414981"/>
    <w:rsid w:val="00414B59"/>
    <w:rsid w:val="00414B66"/>
    <w:rsid w:val="00414DFE"/>
    <w:rsid w:val="00414F0F"/>
    <w:rsid w:val="00414F81"/>
    <w:rsid w:val="00415138"/>
    <w:rsid w:val="0041519B"/>
    <w:rsid w:val="00415252"/>
    <w:rsid w:val="0041537D"/>
    <w:rsid w:val="00415A50"/>
    <w:rsid w:val="00415AA6"/>
    <w:rsid w:val="00415D14"/>
    <w:rsid w:val="004162C8"/>
    <w:rsid w:val="00416716"/>
    <w:rsid w:val="00416832"/>
    <w:rsid w:val="00416B26"/>
    <w:rsid w:val="00417028"/>
    <w:rsid w:val="004171BC"/>
    <w:rsid w:val="0041726C"/>
    <w:rsid w:val="0041795D"/>
    <w:rsid w:val="00417C36"/>
    <w:rsid w:val="00417CA5"/>
    <w:rsid w:val="00417DA0"/>
    <w:rsid w:val="00420866"/>
    <w:rsid w:val="004208CB"/>
    <w:rsid w:val="004208DE"/>
    <w:rsid w:val="00420E37"/>
    <w:rsid w:val="00420FFF"/>
    <w:rsid w:val="00421599"/>
    <w:rsid w:val="004215D6"/>
    <w:rsid w:val="00421664"/>
    <w:rsid w:val="0042175F"/>
    <w:rsid w:val="00421C4B"/>
    <w:rsid w:val="00421DC1"/>
    <w:rsid w:val="00421E27"/>
    <w:rsid w:val="00421E84"/>
    <w:rsid w:val="00421ECC"/>
    <w:rsid w:val="00421F4D"/>
    <w:rsid w:val="004220CA"/>
    <w:rsid w:val="00422103"/>
    <w:rsid w:val="0042210D"/>
    <w:rsid w:val="00422222"/>
    <w:rsid w:val="00422509"/>
    <w:rsid w:val="00422669"/>
    <w:rsid w:val="004228D4"/>
    <w:rsid w:val="00422B39"/>
    <w:rsid w:val="00422C77"/>
    <w:rsid w:val="00422E80"/>
    <w:rsid w:val="00422F77"/>
    <w:rsid w:val="00423034"/>
    <w:rsid w:val="0042304E"/>
    <w:rsid w:val="004231BA"/>
    <w:rsid w:val="0042351C"/>
    <w:rsid w:val="0042366B"/>
    <w:rsid w:val="00423764"/>
    <w:rsid w:val="00423829"/>
    <w:rsid w:val="0042386E"/>
    <w:rsid w:val="00423924"/>
    <w:rsid w:val="00423970"/>
    <w:rsid w:val="004239D4"/>
    <w:rsid w:val="00423E34"/>
    <w:rsid w:val="004248D9"/>
    <w:rsid w:val="00424A5B"/>
    <w:rsid w:val="00424CC5"/>
    <w:rsid w:val="0042517F"/>
    <w:rsid w:val="0042522E"/>
    <w:rsid w:val="0042539F"/>
    <w:rsid w:val="00425523"/>
    <w:rsid w:val="00425692"/>
    <w:rsid w:val="00425772"/>
    <w:rsid w:val="00425816"/>
    <w:rsid w:val="00425BE9"/>
    <w:rsid w:val="00425CBA"/>
    <w:rsid w:val="00425CD2"/>
    <w:rsid w:val="00425DD5"/>
    <w:rsid w:val="004261B8"/>
    <w:rsid w:val="00426383"/>
    <w:rsid w:val="004263AC"/>
    <w:rsid w:val="00426A32"/>
    <w:rsid w:val="00426C1D"/>
    <w:rsid w:val="00426D04"/>
    <w:rsid w:val="00427023"/>
    <w:rsid w:val="0042704B"/>
    <w:rsid w:val="0042705A"/>
    <w:rsid w:val="004270A0"/>
    <w:rsid w:val="004270BB"/>
    <w:rsid w:val="0042728A"/>
    <w:rsid w:val="004273E8"/>
    <w:rsid w:val="00427696"/>
    <w:rsid w:val="004278ED"/>
    <w:rsid w:val="00427B83"/>
    <w:rsid w:val="00427DB2"/>
    <w:rsid w:val="00427E34"/>
    <w:rsid w:val="004300A7"/>
    <w:rsid w:val="004300B7"/>
    <w:rsid w:val="00430354"/>
    <w:rsid w:val="004303E9"/>
    <w:rsid w:val="0043047D"/>
    <w:rsid w:val="004307D7"/>
    <w:rsid w:val="00430837"/>
    <w:rsid w:val="00430BD5"/>
    <w:rsid w:val="00430D07"/>
    <w:rsid w:val="00431197"/>
    <w:rsid w:val="0043128E"/>
    <w:rsid w:val="004313E2"/>
    <w:rsid w:val="004315B0"/>
    <w:rsid w:val="004318D8"/>
    <w:rsid w:val="00431AD9"/>
    <w:rsid w:val="00431C6E"/>
    <w:rsid w:val="00431DA8"/>
    <w:rsid w:val="004322F8"/>
    <w:rsid w:val="004325B4"/>
    <w:rsid w:val="0043276E"/>
    <w:rsid w:val="00432AF3"/>
    <w:rsid w:val="00432B42"/>
    <w:rsid w:val="00432E7E"/>
    <w:rsid w:val="00433175"/>
    <w:rsid w:val="00433532"/>
    <w:rsid w:val="004335DA"/>
    <w:rsid w:val="00433B63"/>
    <w:rsid w:val="00433D8B"/>
    <w:rsid w:val="00433D9C"/>
    <w:rsid w:val="00434522"/>
    <w:rsid w:val="00434641"/>
    <w:rsid w:val="00434FBD"/>
    <w:rsid w:val="0043533D"/>
    <w:rsid w:val="0043574B"/>
    <w:rsid w:val="00435817"/>
    <w:rsid w:val="00435E39"/>
    <w:rsid w:val="00436810"/>
    <w:rsid w:val="004368F4"/>
    <w:rsid w:val="004368F5"/>
    <w:rsid w:val="00436A97"/>
    <w:rsid w:val="00436C70"/>
    <w:rsid w:val="004370C4"/>
    <w:rsid w:val="00437286"/>
    <w:rsid w:val="00437316"/>
    <w:rsid w:val="004378B3"/>
    <w:rsid w:val="0044008F"/>
    <w:rsid w:val="004406AF"/>
    <w:rsid w:val="004409DC"/>
    <w:rsid w:val="00441120"/>
    <w:rsid w:val="00441368"/>
    <w:rsid w:val="00441450"/>
    <w:rsid w:val="00441603"/>
    <w:rsid w:val="00441B8F"/>
    <w:rsid w:val="00441D3B"/>
    <w:rsid w:val="00441D64"/>
    <w:rsid w:val="00441D9B"/>
    <w:rsid w:val="00441EB0"/>
    <w:rsid w:val="0044231A"/>
    <w:rsid w:val="0044261B"/>
    <w:rsid w:val="00442893"/>
    <w:rsid w:val="00442CDE"/>
    <w:rsid w:val="00443201"/>
    <w:rsid w:val="00443353"/>
    <w:rsid w:val="004435E1"/>
    <w:rsid w:val="00443689"/>
    <w:rsid w:val="0044416C"/>
    <w:rsid w:val="0044417C"/>
    <w:rsid w:val="004445BD"/>
    <w:rsid w:val="004445D4"/>
    <w:rsid w:val="00444EED"/>
    <w:rsid w:val="00444F57"/>
    <w:rsid w:val="004451FD"/>
    <w:rsid w:val="004453E6"/>
    <w:rsid w:val="004454AA"/>
    <w:rsid w:val="00445682"/>
    <w:rsid w:val="0044578C"/>
    <w:rsid w:val="00445A45"/>
    <w:rsid w:val="00445AC5"/>
    <w:rsid w:val="00445C5C"/>
    <w:rsid w:val="00446643"/>
    <w:rsid w:val="0044668A"/>
    <w:rsid w:val="004467A7"/>
    <w:rsid w:val="0044685A"/>
    <w:rsid w:val="00446B15"/>
    <w:rsid w:val="0044700E"/>
    <w:rsid w:val="004470B2"/>
    <w:rsid w:val="004471B4"/>
    <w:rsid w:val="004477C6"/>
    <w:rsid w:val="00447A47"/>
    <w:rsid w:val="00447B97"/>
    <w:rsid w:val="00450116"/>
    <w:rsid w:val="004504F7"/>
    <w:rsid w:val="0045065D"/>
    <w:rsid w:val="00450711"/>
    <w:rsid w:val="00450871"/>
    <w:rsid w:val="00450B06"/>
    <w:rsid w:val="00450E70"/>
    <w:rsid w:val="00450FC1"/>
    <w:rsid w:val="004518C7"/>
    <w:rsid w:val="00451AC5"/>
    <w:rsid w:val="00451ACC"/>
    <w:rsid w:val="004520D8"/>
    <w:rsid w:val="004521C4"/>
    <w:rsid w:val="00452363"/>
    <w:rsid w:val="004526DD"/>
    <w:rsid w:val="004528EE"/>
    <w:rsid w:val="00452D46"/>
    <w:rsid w:val="00452DDE"/>
    <w:rsid w:val="00453256"/>
    <w:rsid w:val="004535DE"/>
    <w:rsid w:val="0045407C"/>
    <w:rsid w:val="004540DD"/>
    <w:rsid w:val="004544AB"/>
    <w:rsid w:val="004544E6"/>
    <w:rsid w:val="00454C4B"/>
    <w:rsid w:val="00454C62"/>
    <w:rsid w:val="00455389"/>
    <w:rsid w:val="004553D3"/>
    <w:rsid w:val="00455638"/>
    <w:rsid w:val="00455663"/>
    <w:rsid w:val="00455AFB"/>
    <w:rsid w:val="00455E71"/>
    <w:rsid w:val="00455F08"/>
    <w:rsid w:val="004563C4"/>
    <w:rsid w:val="004563F1"/>
    <w:rsid w:val="00456694"/>
    <w:rsid w:val="00456925"/>
    <w:rsid w:val="00456D9E"/>
    <w:rsid w:val="00456DC5"/>
    <w:rsid w:val="00456E58"/>
    <w:rsid w:val="00456E88"/>
    <w:rsid w:val="00457110"/>
    <w:rsid w:val="004572A7"/>
    <w:rsid w:val="0045755E"/>
    <w:rsid w:val="0045764A"/>
    <w:rsid w:val="00457728"/>
    <w:rsid w:val="00457917"/>
    <w:rsid w:val="00457A90"/>
    <w:rsid w:val="00457C02"/>
    <w:rsid w:val="00457EA7"/>
    <w:rsid w:val="00457EF4"/>
    <w:rsid w:val="00460234"/>
    <w:rsid w:val="00460557"/>
    <w:rsid w:val="00460CAF"/>
    <w:rsid w:val="00460D13"/>
    <w:rsid w:val="00460D62"/>
    <w:rsid w:val="00460E97"/>
    <w:rsid w:val="00460F53"/>
    <w:rsid w:val="00461227"/>
    <w:rsid w:val="00461575"/>
    <w:rsid w:val="004616A3"/>
    <w:rsid w:val="00461D6F"/>
    <w:rsid w:val="00463204"/>
    <w:rsid w:val="004633E4"/>
    <w:rsid w:val="00463431"/>
    <w:rsid w:val="004637D5"/>
    <w:rsid w:val="00463815"/>
    <w:rsid w:val="00463AF0"/>
    <w:rsid w:val="00463CFE"/>
    <w:rsid w:val="00463E28"/>
    <w:rsid w:val="00463E4D"/>
    <w:rsid w:val="00464042"/>
    <w:rsid w:val="00464AEA"/>
    <w:rsid w:val="00464F09"/>
    <w:rsid w:val="00464F62"/>
    <w:rsid w:val="00465373"/>
    <w:rsid w:val="004654BF"/>
    <w:rsid w:val="00465650"/>
    <w:rsid w:val="004658B8"/>
    <w:rsid w:val="004658C0"/>
    <w:rsid w:val="00465948"/>
    <w:rsid w:val="00465C86"/>
    <w:rsid w:val="004666F3"/>
    <w:rsid w:val="004668DF"/>
    <w:rsid w:val="00466BEE"/>
    <w:rsid w:val="00466C63"/>
    <w:rsid w:val="00466E8B"/>
    <w:rsid w:val="00466EA5"/>
    <w:rsid w:val="00466F1C"/>
    <w:rsid w:val="00466FFF"/>
    <w:rsid w:val="00467710"/>
    <w:rsid w:val="00467ED1"/>
    <w:rsid w:val="00470187"/>
    <w:rsid w:val="004701B3"/>
    <w:rsid w:val="00470225"/>
    <w:rsid w:val="00470B5F"/>
    <w:rsid w:val="00470E6A"/>
    <w:rsid w:val="00470E90"/>
    <w:rsid w:val="00470F0E"/>
    <w:rsid w:val="00471070"/>
    <w:rsid w:val="004713A6"/>
    <w:rsid w:val="00471495"/>
    <w:rsid w:val="004719B3"/>
    <w:rsid w:val="004719C4"/>
    <w:rsid w:val="00471A03"/>
    <w:rsid w:val="00471A07"/>
    <w:rsid w:val="00471DE6"/>
    <w:rsid w:val="004720B4"/>
    <w:rsid w:val="00472160"/>
    <w:rsid w:val="00472445"/>
    <w:rsid w:val="004724A6"/>
    <w:rsid w:val="0047299C"/>
    <w:rsid w:val="00472A0A"/>
    <w:rsid w:val="00473067"/>
    <w:rsid w:val="004732D0"/>
    <w:rsid w:val="00473898"/>
    <w:rsid w:val="004738B7"/>
    <w:rsid w:val="00473A06"/>
    <w:rsid w:val="00473AE5"/>
    <w:rsid w:val="00473F8E"/>
    <w:rsid w:val="004740BE"/>
    <w:rsid w:val="00474653"/>
    <w:rsid w:val="00474C6E"/>
    <w:rsid w:val="00474CAC"/>
    <w:rsid w:val="0047505D"/>
    <w:rsid w:val="004753E7"/>
    <w:rsid w:val="00475800"/>
    <w:rsid w:val="0047594B"/>
    <w:rsid w:val="00475DAE"/>
    <w:rsid w:val="004761C2"/>
    <w:rsid w:val="00476A54"/>
    <w:rsid w:val="00476BEE"/>
    <w:rsid w:val="00476C74"/>
    <w:rsid w:val="00476E86"/>
    <w:rsid w:val="0047728A"/>
    <w:rsid w:val="00477411"/>
    <w:rsid w:val="0047741B"/>
    <w:rsid w:val="00477597"/>
    <w:rsid w:val="004804F3"/>
    <w:rsid w:val="004805E0"/>
    <w:rsid w:val="00480771"/>
    <w:rsid w:val="0048099F"/>
    <w:rsid w:val="0048116A"/>
    <w:rsid w:val="0048118F"/>
    <w:rsid w:val="0048126F"/>
    <w:rsid w:val="004812FD"/>
    <w:rsid w:val="004817F8"/>
    <w:rsid w:val="004827D7"/>
    <w:rsid w:val="004829B8"/>
    <w:rsid w:val="004829DD"/>
    <w:rsid w:val="00482CFC"/>
    <w:rsid w:val="00483418"/>
    <w:rsid w:val="004834CF"/>
    <w:rsid w:val="0048351B"/>
    <w:rsid w:val="00483576"/>
    <w:rsid w:val="004835E4"/>
    <w:rsid w:val="00483AC1"/>
    <w:rsid w:val="00483BDA"/>
    <w:rsid w:val="00483DBC"/>
    <w:rsid w:val="00483FD7"/>
    <w:rsid w:val="00484321"/>
    <w:rsid w:val="00484511"/>
    <w:rsid w:val="004846A5"/>
    <w:rsid w:val="004847BC"/>
    <w:rsid w:val="00485053"/>
    <w:rsid w:val="0048507D"/>
    <w:rsid w:val="00485204"/>
    <w:rsid w:val="0048548B"/>
    <w:rsid w:val="004857C7"/>
    <w:rsid w:val="004862D5"/>
    <w:rsid w:val="0048682C"/>
    <w:rsid w:val="004868EF"/>
    <w:rsid w:val="004869E7"/>
    <w:rsid w:val="004873E9"/>
    <w:rsid w:val="004875F4"/>
    <w:rsid w:val="0048765F"/>
    <w:rsid w:val="004877A6"/>
    <w:rsid w:val="00487DBC"/>
    <w:rsid w:val="00487E7C"/>
    <w:rsid w:val="00490221"/>
    <w:rsid w:val="00490741"/>
    <w:rsid w:val="004908D8"/>
    <w:rsid w:val="004908FE"/>
    <w:rsid w:val="00490F97"/>
    <w:rsid w:val="00491608"/>
    <w:rsid w:val="00491776"/>
    <w:rsid w:val="00491901"/>
    <w:rsid w:val="00491B49"/>
    <w:rsid w:val="00491BA1"/>
    <w:rsid w:val="0049220E"/>
    <w:rsid w:val="00492219"/>
    <w:rsid w:val="0049252B"/>
    <w:rsid w:val="00492E2E"/>
    <w:rsid w:val="0049326A"/>
    <w:rsid w:val="00493326"/>
    <w:rsid w:val="0049362D"/>
    <w:rsid w:val="00493632"/>
    <w:rsid w:val="00493A17"/>
    <w:rsid w:val="00493D5C"/>
    <w:rsid w:val="0049404F"/>
    <w:rsid w:val="00494072"/>
    <w:rsid w:val="004942A5"/>
    <w:rsid w:val="004942D8"/>
    <w:rsid w:val="00494317"/>
    <w:rsid w:val="004945CD"/>
    <w:rsid w:val="00494AA8"/>
    <w:rsid w:val="00494B09"/>
    <w:rsid w:val="00494BC5"/>
    <w:rsid w:val="00494DF3"/>
    <w:rsid w:val="00494EA5"/>
    <w:rsid w:val="00495478"/>
    <w:rsid w:val="00495508"/>
    <w:rsid w:val="0049560F"/>
    <w:rsid w:val="00495922"/>
    <w:rsid w:val="00495996"/>
    <w:rsid w:val="00495CB5"/>
    <w:rsid w:val="00495E01"/>
    <w:rsid w:val="00496020"/>
    <w:rsid w:val="0049605B"/>
    <w:rsid w:val="0049610E"/>
    <w:rsid w:val="004963A1"/>
    <w:rsid w:val="004964F0"/>
    <w:rsid w:val="004966BA"/>
    <w:rsid w:val="0049684F"/>
    <w:rsid w:val="00496F7E"/>
    <w:rsid w:val="00497947"/>
    <w:rsid w:val="004979AE"/>
    <w:rsid w:val="00497A41"/>
    <w:rsid w:val="00497A6A"/>
    <w:rsid w:val="00497AFB"/>
    <w:rsid w:val="00497E1A"/>
    <w:rsid w:val="00497FD6"/>
    <w:rsid w:val="004A011F"/>
    <w:rsid w:val="004A0138"/>
    <w:rsid w:val="004A040D"/>
    <w:rsid w:val="004A04C7"/>
    <w:rsid w:val="004A0AC6"/>
    <w:rsid w:val="004A0C84"/>
    <w:rsid w:val="004A0ECA"/>
    <w:rsid w:val="004A0EE5"/>
    <w:rsid w:val="004A1165"/>
    <w:rsid w:val="004A118A"/>
    <w:rsid w:val="004A181F"/>
    <w:rsid w:val="004A1DB4"/>
    <w:rsid w:val="004A1E47"/>
    <w:rsid w:val="004A208E"/>
    <w:rsid w:val="004A2654"/>
    <w:rsid w:val="004A26A3"/>
    <w:rsid w:val="004A29B1"/>
    <w:rsid w:val="004A2CCE"/>
    <w:rsid w:val="004A308F"/>
    <w:rsid w:val="004A3299"/>
    <w:rsid w:val="004A3351"/>
    <w:rsid w:val="004A33E7"/>
    <w:rsid w:val="004A34D7"/>
    <w:rsid w:val="004A365F"/>
    <w:rsid w:val="004A3BFD"/>
    <w:rsid w:val="004A3F35"/>
    <w:rsid w:val="004A4058"/>
    <w:rsid w:val="004A4363"/>
    <w:rsid w:val="004A4854"/>
    <w:rsid w:val="004A4C9B"/>
    <w:rsid w:val="004A4EA8"/>
    <w:rsid w:val="004A4F9A"/>
    <w:rsid w:val="004A4FCF"/>
    <w:rsid w:val="004A53C1"/>
    <w:rsid w:val="004A5AA0"/>
    <w:rsid w:val="004A5BEF"/>
    <w:rsid w:val="004A5DF1"/>
    <w:rsid w:val="004A5EDE"/>
    <w:rsid w:val="004A5EEA"/>
    <w:rsid w:val="004A6691"/>
    <w:rsid w:val="004A6989"/>
    <w:rsid w:val="004A698D"/>
    <w:rsid w:val="004A69C2"/>
    <w:rsid w:val="004A6C3B"/>
    <w:rsid w:val="004A6C83"/>
    <w:rsid w:val="004A6DA2"/>
    <w:rsid w:val="004A6DA3"/>
    <w:rsid w:val="004A7426"/>
    <w:rsid w:val="004A7998"/>
    <w:rsid w:val="004A79B2"/>
    <w:rsid w:val="004B00B0"/>
    <w:rsid w:val="004B02AA"/>
    <w:rsid w:val="004B035E"/>
    <w:rsid w:val="004B0667"/>
    <w:rsid w:val="004B0DEB"/>
    <w:rsid w:val="004B10B1"/>
    <w:rsid w:val="004B115D"/>
    <w:rsid w:val="004B11F7"/>
    <w:rsid w:val="004B1229"/>
    <w:rsid w:val="004B126C"/>
    <w:rsid w:val="004B1539"/>
    <w:rsid w:val="004B165F"/>
    <w:rsid w:val="004B1AA2"/>
    <w:rsid w:val="004B1B54"/>
    <w:rsid w:val="004B2987"/>
    <w:rsid w:val="004B2B97"/>
    <w:rsid w:val="004B2CC9"/>
    <w:rsid w:val="004B2F82"/>
    <w:rsid w:val="004B2FA7"/>
    <w:rsid w:val="004B2FF5"/>
    <w:rsid w:val="004B3181"/>
    <w:rsid w:val="004B4187"/>
    <w:rsid w:val="004B44B7"/>
    <w:rsid w:val="004B44E1"/>
    <w:rsid w:val="004B4AF2"/>
    <w:rsid w:val="004B4E21"/>
    <w:rsid w:val="004B4E7C"/>
    <w:rsid w:val="004B55B9"/>
    <w:rsid w:val="004B582E"/>
    <w:rsid w:val="004B5B15"/>
    <w:rsid w:val="004B5BAD"/>
    <w:rsid w:val="004B610B"/>
    <w:rsid w:val="004B629A"/>
    <w:rsid w:val="004B6498"/>
    <w:rsid w:val="004B6565"/>
    <w:rsid w:val="004B6641"/>
    <w:rsid w:val="004B6913"/>
    <w:rsid w:val="004B6A1C"/>
    <w:rsid w:val="004B6DB2"/>
    <w:rsid w:val="004B6E58"/>
    <w:rsid w:val="004B725C"/>
    <w:rsid w:val="004B76E3"/>
    <w:rsid w:val="004B79F6"/>
    <w:rsid w:val="004B7C0B"/>
    <w:rsid w:val="004B7C1D"/>
    <w:rsid w:val="004B7F39"/>
    <w:rsid w:val="004B7F5A"/>
    <w:rsid w:val="004C05BB"/>
    <w:rsid w:val="004C0754"/>
    <w:rsid w:val="004C09D3"/>
    <w:rsid w:val="004C0B8A"/>
    <w:rsid w:val="004C0F4F"/>
    <w:rsid w:val="004C15A3"/>
    <w:rsid w:val="004C1766"/>
    <w:rsid w:val="004C1786"/>
    <w:rsid w:val="004C1B75"/>
    <w:rsid w:val="004C1D39"/>
    <w:rsid w:val="004C1EC9"/>
    <w:rsid w:val="004C1F9F"/>
    <w:rsid w:val="004C2117"/>
    <w:rsid w:val="004C216A"/>
    <w:rsid w:val="004C2388"/>
    <w:rsid w:val="004C244C"/>
    <w:rsid w:val="004C2ADC"/>
    <w:rsid w:val="004C2B08"/>
    <w:rsid w:val="004C32D3"/>
    <w:rsid w:val="004C3C85"/>
    <w:rsid w:val="004C3D62"/>
    <w:rsid w:val="004C3F3E"/>
    <w:rsid w:val="004C410D"/>
    <w:rsid w:val="004C44A9"/>
    <w:rsid w:val="004C44F0"/>
    <w:rsid w:val="004C489E"/>
    <w:rsid w:val="004C493C"/>
    <w:rsid w:val="004C4E01"/>
    <w:rsid w:val="004C51CE"/>
    <w:rsid w:val="004C592A"/>
    <w:rsid w:val="004C5B96"/>
    <w:rsid w:val="004C61A6"/>
    <w:rsid w:val="004C6F92"/>
    <w:rsid w:val="004C7079"/>
    <w:rsid w:val="004C70DB"/>
    <w:rsid w:val="004C73E8"/>
    <w:rsid w:val="004C7EBE"/>
    <w:rsid w:val="004D0986"/>
    <w:rsid w:val="004D0A86"/>
    <w:rsid w:val="004D0AD5"/>
    <w:rsid w:val="004D0B6C"/>
    <w:rsid w:val="004D0E20"/>
    <w:rsid w:val="004D0EFF"/>
    <w:rsid w:val="004D0F29"/>
    <w:rsid w:val="004D125E"/>
    <w:rsid w:val="004D170B"/>
    <w:rsid w:val="004D18E8"/>
    <w:rsid w:val="004D18EB"/>
    <w:rsid w:val="004D1A2B"/>
    <w:rsid w:val="004D1C0D"/>
    <w:rsid w:val="004D1C7F"/>
    <w:rsid w:val="004D1CBD"/>
    <w:rsid w:val="004D1DC5"/>
    <w:rsid w:val="004D2179"/>
    <w:rsid w:val="004D261A"/>
    <w:rsid w:val="004D2854"/>
    <w:rsid w:val="004D2CEE"/>
    <w:rsid w:val="004D2DAC"/>
    <w:rsid w:val="004D38C8"/>
    <w:rsid w:val="004D3CFA"/>
    <w:rsid w:val="004D3D84"/>
    <w:rsid w:val="004D3E4A"/>
    <w:rsid w:val="004D4133"/>
    <w:rsid w:val="004D4266"/>
    <w:rsid w:val="004D48AA"/>
    <w:rsid w:val="004D4BBB"/>
    <w:rsid w:val="004D4D60"/>
    <w:rsid w:val="004D53F2"/>
    <w:rsid w:val="004D5D0D"/>
    <w:rsid w:val="004D5EBA"/>
    <w:rsid w:val="004D5EBD"/>
    <w:rsid w:val="004D5FF8"/>
    <w:rsid w:val="004D61AF"/>
    <w:rsid w:val="004D66D1"/>
    <w:rsid w:val="004D6E2D"/>
    <w:rsid w:val="004D6E73"/>
    <w:rsid w:val="004D7386"/>
    <w:rsid w:val="004D777A"/>
    <w:rsid w:val="004D7999"/>
    <w:rsid w:val="004D79FC"/>
    <w:rsid w:val="004E02D8"/>
    <w:rsid w:val="004E0643"/>
    <w:rsid w:val="004E0BAD"/>
    <w:rsid w:val="004E0D15"/>
    <w:rsid w:val="004E0D8E"/>
    <w:rsid w:val="004E0E75"/>
    <w:rsid w:val="004E152A"/>
    <w:rsid w:val="004E16DA"/>
    <w:rsid w:val="004E1809"/>
    <w:rsid w:val="004E1A3F"/>
    <w:rsid w:val="004E1CC0"/>
    <w:rsid w:val="004E1E88"/>
    <w:rsid w:val="004E1F1E"/>
    <w:rsid w:val="004E21FB"/>
    <w:rsid w:val="004E2300"/>
    <w:rsid w:val="004E239C"/>
    <w:rsid w:val="004E259D"/>
    <w:rsid w:val="004E2B3C"/>
    <w:rsid w:val="004E2B63"/>
    <w:rsid w:val="004E325F"/>
    <w:rsid w:val="004E32C6"/>
    <w:rsid w:val="004E333D"/>
    <w:rsid w:val="004E334A"/>
    <w:rsid w:val="004E34D8"/>
    <w:rsid w:val="004E377A"/>
    <w:rsid w:val="004E37ED"/>
    <w:rsid w:val="004E3883"/>
    <w:rsid w:val="004E3A60"/>
    <w:rsid w:val="004E3BBD"/>
    <w:rsid w:val="004E4335"/>
    <w:rsid w:val="004E43C0"/>
    <w:rsid w:val="004E4449"/>
    <w:rsid w:val="004E456C"/>
    <w:rsid w:val="004E46C6"/>
    <w:rsid w:val="004E4804"/>
    <w:rsid w:val="004E4B22"/>
    <w:rsid w:val="004E5262"/>
    <w:rsid w:val="004E5368"/>
    <w:rsid w:val="004E54AF"/>
    <w:rsid w:val="004E581D"/>
    <w:rsid w:val="004E5964"/>
    <w:rsid w:val="004E5D6D"/>
    <w:rsid w:val="004E5EB2"/>
    <w:rsid w:val="004E637B"/>
    <w:rsid w:val="004E63C6"/>
    <w:rsid w:val="004E6573"/>
    <w:rsid w:val="004E6824"/>
    <w:rsid w:val="004E6B99"/>
    <w:rsid w:val="004E7088"/>
    <w:rsid w:val="004E708F"/>
    <w:rsid w:val="004E7121"/>
    <w:rsid w:val="004E725E"/>
    <w:rsid w:val="004E72F2"/>
    <w:rsid w:val="004E7435"/>
    <w:rsid w:val="004E792A"/>
    <w:rsid w:val="004E7A60"/>
    <w:rsid w:val="004E7D2F"/>
    <w:rsid w:val="004F007E"/>
    <w:rsid w:val="004F07AB"/>
    <w:rsid w:val="004F0A91"/>
    <w:rsid w:val="004F0C14"/>
    <w:rsid w:val="004F0C54"/>
    <w:rsid w:val="004F1036"/>
    <w:rsid w:val="004F116A"/>
    <w:rsid w:val="004F186F"/>
    <w:rsid w:val="004F1AD3"/>
    <w:rsid w:val="004F1AE5"/>
    <w:rsid w:val="004F1F5B"/>
    <w:rsid w:val="004F1F68"/>
    <w:rsid w:val="004F2059"/>
    <w:rsid w:val="004F217A"/>
    <w:rsid w:val="004F22F6"/>
    <w:rsid w:val="004F2577"/>
    <w:rsid w:val="004F2613"/>
    <w:rsid w:val="004F2A02"/>
    <w:rsid w:val="004F2B1F"/>
    <w:rsid w:val="004F3402"/>
    <w:rsid w:val="004F34A8"/>
    <w:rsid w:val="004F37E2"/>
    <w:rsid w:val="004F3843"/>
    <w:rsid w:val="004F3943"/>
    <w:rsid w:val="004F3D2D"/>
    <w:rsid w:val="004F4187"/>
    <w:rsid w:val="004F4374"/>
    <w:rsid w:val="004F46CD"/>
    <w:rsid w:val="004F46E8"/>
    <w:rsid w:val="004F4B44"/>
    <w:rsid w:val="004F4F19"/>
    <w:rsid w:val="004F56C2"/>
    <w:rsid w:val="004F5868"/>
    <w:rsid w:val="004F59A4"/>
    <w:rsid w:val="004F64A3"/>
    <w:rsid w:val="004F65B6"/>
    <w:rsid w:val="004F68F6"/>
    <w:rsid w:val="004F6A82"/>
    <w:rsid w:val="004F6B30"/>
    <w:rsid w:val="004F6FB6"/>
    <w:rsid w:val="004F7167"/>
    <w:rsid w:val="004F7473"/>
    <w:rsid w:val="004F75EB"/>
    <w:rsid w:val="004F7917"/>
    <w:rsid w:val="004F7F24"/>
    <w:rsid w:val="005002A8"/>
    <w:rsid w:val="005002E4"/>
    <w:rsid w:val="0050034C"/>
    <w:rsid w:val="005005F8"/>
    <w:rsid w:val="00500754"/>
    <w:rsid w:val="00500884"/>
    <w:rsid w:val="00500C88"/>
    <w:rsid w:val="00500EF1"/>
    <w:rsid w:val="00501434"/>
    <w:rsid w:val="005014DC"/>
    <w:rsid w:val="00501A6D"/>
    <w:rsid w:val="00501D5A"/>
    <w:rsid w:val="00501E5B"/>
    <w:rsid w:val="00501F6A"/>
    <w:rsid w:val="0050206C"/>
    <w:rsid w:val="00502154"/>
    <w:rsid w:val="00502637"/>
    <w:rsid w:val="00502887"/>
    <w:rsid w:val="00502915"/>
    <w:rsid w:val="00502C8F"/>
    <w:rsid w:val="00502F71"/>
    <w:rsid w:val="00503264"/>
    <w:rsid w:val="00503703"/>
    <w:rsid w:val="0050377B"/>
    <w:rsid w:val="00503854"/>
    <w:rsid w:val="0050385E"/>
    <w:rsid w:val="005039F6"/>
    <w:rsid w:val="0050414D"/>
    <w:rsid w:val="00504223"/>
    <w:rsid w:val="0050483B"/>
    <w:rsid w:val="00504AE5"/>
    <w:rsid w:val="005050B9"/>
    <w:rsid w:val="00505139"/>
    <w:rsid w:val="005055AF"/>
    <w:rsid w:val="00505835"/>
    <w:rsid w:val="00505B75"/>
    <w:rsid w:val="00505C91"/>
    <w:rsid w:val="00505CD8"/>
    <w:rsid w:val="00505DA4"/>
    <w:rsid w:val="00505ECE"/>
    <w:rsid w:val="0050662F"/>
    <w:rsid w:val="00506885"/>
    <w:rsid w:val="00506AF1"/>
    <w:rsid w:val="00506B9D"/>
    <w:rsid w:val="00506EED"/>
    <w:rsid w:val="00506F86"/>
    <w:rsid w:val="005070B7"/>
    <w:rsid w:val="005071CC"/>
    <w:rsid w:val="00507218"/>
    <w:rsid w:val="00507838"/>
    <w:rsid w:val="00507924"/>
    <w:rsid w:val="005079E2"/>
    <w:rsid w:val="00507B25"/>
    <w:rsid w:val="00507B57"/>
    <w:rsid w:val="00507F33"/>
    <w:rsid w:val="00510070"/>
    <w:rsid w:val="00510161"/>
    <w:rsid w:val="005102C4"/>
    <w:rsid w:val="005102F0"/>
    <w:rsid w:val="0051049C"/>
    <w:rsid w:val="005106FF"/>
    <w:rsid w:val="005108A6"/>
    <w:rsid w:val="005109A3"/>
    <w:rsid w:val="00510B1C"/>
    <w:rsid w:val="00511038"/>
    <w:rsid w:val="00511687"/>
    <w:rsid w:val="00511DE2"/>
    <w:rsid w:val="005122D7"/>
    <w:rsid w:val="00512379"/>
    <w:rsid w:val="005125CF"/>
    <w:rsid w:val="0051275E"/>
    <w:rsid w:val="00512AA9"/>
    <w:rsid w:val="00513047"/>
    <w:rsid w:val="00513078"/>
    <w:rsid w:val="0051352B"/>
    <w:rsid w:val="005137A3"/>
    <w:rsid w:val="005137C1"/>
    <w:rsid w:val="00513882"/>
    <w:rsid w:val="005139E9"/>
    <w:rsid w:val="005139EB"/>
    <w:rsid w:val="00513DEE"/>
    <w:rsid w:val="00513F69"/>
    <w:rsid w:val="00514014"/>
    <w:rsid w:val="00514B2F"/>
    <w:rsid w:val="00514C46"/>
    <w:rsid w:val="00514F72"/>
    <w:rsid w:val="00514F75"/>
    <w:rsid w:val="00515444"/>
    <w:rsid w:val="005156E6"/>
    <w:rsid w:val="0051571B"/>
    <w:rsid w:val="00515933"/>
    <w:rsid w:val="00515B0E"/>
    <w:rsid w:val="00515BA5"/>
    <w:rsid w:val="00515DB3"/>
    <w:rsid w:val="00516108"/>
    <w:rsid w:val="00516207"/>
    <w:rsid w:val="00516B06"/>
    <w:rsid w:val="00516C4B"/>
    <w:rsid w:val="00516DCE"/>
    <w:rsid w:val="00517166"/>
    <w:rsid w:val="0051749C"/>
    <w:rsid w:val="005176F2"/>
    <w:rsid w:val="005179B0"/>
    <w:rsid w:val="005179DF"/>
    <w:rsid w:val="00517CA1"/>
    <w:rsid w:val="00517FD5"/>
    <w:rsid w:val="005201DA"/>
    <w:rsid w:val="0052024A"/>
    <w:rsid w:val="00520337"/>
    <w:rsid w:val="0052036B"/>
    <w:rsid w:val="005208BF"/>
    <w:rsid w:val="00520924"/>
    <w:rsid w:val="00521641"/>
    <w:rsid w:val="0052166A"/>
    <w:rsid w:val="005217D1"/>
    <w:rsid w:val="00521861"/>
    <w:rsid w:val="00521B7A"/>
    <w:rsid w:val="0052202E"/>
    <w:rsid w:val="0052240C"/>
    <w:rsid w:val="005227C5"/>
    <w:rsid w:val="005229EF"/>
    <w:rsid w:val="00522F8F"/>
    <w:rsid w:val="005231A6"/>
    <w:rsid w:val="005232CA"/>
    <w:rsid w:val="005236C2"/>
    <w:rsid w:val="00523727"/>
    <w:rsid w:val="00523884"/>
    <w:rsid w:val="00523A57"/>
    <w:rsid w:val="00523CC3"/>
    <w:rsid w:val="00523DAE"/>
    <w:rsid w:val="00523E38"/>
    <w:rsid w:val="00524009"/>
    <w:rsid w:val="0052497A"/>
    <w:rsid w:val="00524B13"/>
    <w:rsid w:val="00524ED7"/>
    <w:rsid w:val="00524F7E"/>
    <w:rsid w:val="00525049"/>
    <w:rsid w:val="005250FA"/>
    <w:rsid w:val="0052538E"/>
    <w:rsid w:val="00525448"/>
    <w:rsid w:val="00525AE9"/>
    <w:rsid w:val="00525B4A"/>
    <w:rsid w:val="00525B96"/>
    <w:rsid w:val="00525D54"/>
    <w:rsid w:val="00525E9B"/>
    <w:rsid w:val="00526031"/>
    <w:rsid w:val="00526074"/>
    <w:rsid w:val="00526107"/>
    <w:rsid w:val="00526410"/>
    <w:rsid w:val="00526837"/>
    <w:rsid w:val="0052687F"/>
    <w:rsid w:val="00526A21"/>
    <w:rsid w:val="00526AE1"/>
    <w:rsid w:val="005273AE"/>
    <w:rsid w:val="005274D0"/>
    <w:rsid w:val="005275DE"/>
    <w:rsid w:val="0052764C"/>
    <w:rsid w:val="00527821"/>
    <w:rsid w:val="00527B4C"/>
    <w:rsid w:val="00527C35"/>
    <w:rsid w:val="00527D2F"/>
    <w:rsid w:val="0053007B"/>
    <w:rsid w:val="00530197"/>
    <w:rsid w:val="00530597"/>
    <w:rsid w:val="0053062A"/>
    <w:rsid w:val="00530775"/>
    <w:rsid w:val="00530F33"/>
    <w:rsid w:val="00530F55"/>
    <w:rsid w:val="00530FF9"/>
    <w:rsid w:val="00531043"/>
    <w:rsid w:val="00531590"/>
    <w:rsid w:val="0053176E"/>
    <w:rsid w:val="005317E9"/>
    <w:rsid w:val="00531B28"/>
    <w:rsid w:val="00531C0E"/>
    <w:rsid w:val="0053200D"/>
    <w:rsid w:val="00532204"/>
    <w:rsid w:val="005323F1"/>
    <w:rsid w:val="00532CDB"/>
    <w:rsid w:val="00532EF1"/>
    <w:rsid w:val="00532EF7"/>
    <w:rsid w:val="005333B4"/>
    <w:rsid w:val="005333C9"/>
    <w:rsid w:val="0053340F"/>
    <w:rsid w:val="00533489"/>
    <w:rsid w:val="00533505"/>
    <w:rsid w:val="00534549"/>
    <w:rsid w:val="00534629"/>
    <w:rsid w:val="00534696"/>
    <w:rsid w:val="00534C1F"/>
    <w:rsid w:val="005357A7"/>
    <w:rsid w:val="00535862"/>
    <w:rsid w:val="005358E3"/>
    <w:rsid w:val="0053594E"/>
    <w:rsid w:val="00535BB7"/>
    <w:rsid w:val="00535C92"/>
    <w:rsid w:val="005360A4"/>
    <w:rsid w:val="005362E4"/>
    <w:rsid w:val="00536489"/>
    <w:rsid w:val="00536BE5"/>
    <w:rsid w:val="00536DB0"/>
    <w:rsid w:val="00537712"/>
    <w:rsid w:val="005377C9"/>
    <w:rsid w:val="005379FC"/>
    <w:rsid w:val="00537D3B"/>
    <w:rsid w:val="00537ED8"/>
    <w:rsid w:val="0054056A"/>
    <w:rsid w:val="00540930"/>
    <w:rsid w:val="00540A58"/>
    <w:rsid w:val="00540F11"/>
    <w:rsid w:val="00540FC1"/>
    <w:rsid w:val="005414C7"/>
    <w:rsid w:val="00541901"/>
    <w:rsid w:val="00541A19"/>
    <w:rsid w:val="00541F34"/>
    <w:rsid w:val="00541F61"/>
    <w:rsid w:val="005420F6"/>
    <w:rsid w:val="005421C8"/>
    <w:rsid w:val="00542477"/>
    <w:rsid w:val="00542543"/>
    <w:rsid w:val="00542879"/>
    <w:rsid w:val="00543049"/>
    <w:rsid w:val="005430C6"/>
    <w:rsid w:val="00543114"/>
    <w:rsid w:val="00543295"/>
    <w:rsid w:val="00543540"/>
    <w:rsid w:val="005435A6"/>
    <w:rsid w:val="00543637"/>
    <w:rsid w:val="00543A6A"/>
    <w:rsid w:val="00543A6B"/>
    <w:rsid w:val="00543B9E"/>
    <w:rsid w:val="00543E27"/>
    <w:rsid w:val="00544026"/>
    <w:rsid w:val="005444F6"/>
    <w:rsid w:val="0054479C"/>
    <w:rsid w:val="005450B5"/>
    <w:rsid w:val="005451A7"/>
    <w:rsid w:val="00545275"/>
    <w:rsid w:val="0054529F"/>
    <w:rsid w:val="0054551E"/>
    <w:rsid w:val="005457C0"/>
    <w:rsid w:val="00545CF2"/>
    <w:rsid w:val="00545D1C"/>
    <w:rsid w:val="0054604D"/>
    <w:rsid w:val="0054616A"/>
    <w:rsid w:val="0054633A"/>
    <w:rsid w:val="005464FE"/>
    <w:rsid w:val="00546812"/>
    <w:rsid w:val="005469B1"/>
    <w:rsid w:val="00546B5B"/>
    <w:rsid w:val="00546CBA"/>
    <w:rsid w:val="00547338"/>
    <w:rsid w:val="005475D2"/>
    <w:rsid w:val="0054780E"/>
    <w:rsid w:val="00547989"/>
    <w:rsid w:val="00547AEF"/>
    <w:rsid w:val="00547EC1"/>
    <w:rsid w:val="0055007F"/>
    <w:rsid w:val="00550147"/>
    <w:rsid w:val="005501F3"/>
    <w:rsid w:val="005503FB"/>
    <w:rsid w:val="005506EE"/>
    <w:rsid w:val="005509A9"/>
    <w:rsid w:val="00550A78"/>
    <w:rsid w:val="00550B8F"/>
    <w:rsid w:val="00550C87"/>
    <w:rsid w:val="00551300"/>
    <w:rsid w:val="00551329"/>
    <w:rsid w:val="005513E7"/>
    <w:rsid w:val="00551ACD"/>
    <w:rsid w:val="00551B65"/>
    <w:rsid w:val="00552154"/>
    <w:rsid w:val="0055236B"/>
    <w:rsid w:val="0055280C"/>
    <w:rsid w:val="00552856"/>
    <w:rsid w:val="00552CFC"/>
    <w:rsid w:val="00552E68"/>
    <w:rsid w:val="00553127"/>
    <w:rsid w:val="005533AD"/>
    <w:rsid w:val="0055342F"/>
    <w:rsid w:val="00553746"/>
    <w:rsid w:val="00553773"/>
    <w:rsid w:val="00553ACD"/>
    <w:rsid w:val="00553B6E"/>
    <w:rsid w:val="00554098"/>
    <w:rsid w:val="005545A9"/>
    <w:rsid w:val="0055482C"/>
    <w:rsid w:val="00554B03"/>
    <w:rsid w:val="0055571A"/>
    <w:rsid w:val="00555974"/>
    <w:rsid w:val="00555B32"/>
    <w:rsid w:val="0055606D"/>
    <w:rsid w:val="00556602"/>
    <w:rsid w:val="005568C2"/>
    <w:rsid w:val="00556A69"/>
    <w:rsid w:val="00556D79"/>
    <w:rsid w:val="00556EB1"/>
    <w:rsid w:val="005575E1"/>
    <w:rsid w:val="00557682"/>
    <w:rsid w:val="005576D2"/>
    <w:rsid w:val="00557A91"/>
    <w:rsid w:val="00557B0B"/>
    <w:rsid w:val="00557B12"/>
    <w:rsid w:val="00557D5D"/>
    <w:rsid w:val="0056000D"/>
    <w:rsid w:val="00560026"/>
    <w:rsid w:val="005600B4"/>
    <w:rsid w:val="00560225"/>
    <w:rsid w:val="00560399"/>
    <w:rsid w:val="005605E4"/>
    <w:rsid w:val="0056096A"/>
    <w:rsid w:val="005609F1"/>
    <w:rsid w:val="00560A04"/>
    <w:rsid w:val="00560AC8"/>
    <w:rsid w:val="00560EB5"/>
    <w:rsid w:val="005610BE"/>
    <w:rsid w:val="005612E8"/>
    <w:rsid w:val="00561347"/>
    <w:rsid w:val="005614BB"/>
    <w:rsid w:val="0056151B"/>
    <w:rsid w:val="00561632"/>
    <w:rsid w:val="0056175B"/>
    <w:rsid w:val="0056191A"/>
    <w:rsid w:val="00561E39"/>
    <w:rsid w:val="00562103"/>
    <w:rsid w:val="00562172"/>
    <w:rsid w:val="0056264F"/>
    <w:rsid w:val="0056265A"/>
    <w:rsid w:val="00562960"/>
    <w:rsid w:val="00562A6E"/>
    <w:rsid w:val="00562A81"/>
    <w:rsid w:val="00562CE8"/>
    <w:rsid w:val="00562FBC"/>
    <w:rsid w:val="00563092"/>
    <w:rsid w:val="0056376C"/>
    <w:rsid w:val="00563988"/>
    <w:rsid w:val="00563BED"/>
    <w:rsid w:val="00563CB6"/>
    <w:rsid w:val="00563F71"/>
    <w:rsid w:val="00564152"/>
    <w:rsid w:val="005643AA"/>
    <w:rsid w:val="00564461"/>
    <w:rsid w:val="005647C5"/>
    <w:rsid w:val="0056480A"/>
    <w:rsid w:val="00564837"/>
    <w:rsid w:val="0056504A"/>
    <w:rsid w:val="00565758"/>
    <w:rsid w:val="00565B2C"/>
    <w:rsid w:val="00565ECF"/>
    <w:rsid w:val="00566A2D"/>
    <w:rsid w:val="00566D36"/>
    <w:rsid w:val="00566EAF"/>
    <w:rsid w:val="005670D5"/>
    <w:rsid w:val="005670E1"/>
    <w:rsid w:val="005672F8"/>
    <w:rsid w:val="00567481"/>
    <w:rsid w:val="005675F3"/>
    <w:rsid w:val="00567753"/>
    <w:rsid w:val="0056775D"/>
    <w:rsid w:val="0056775F"/>
    <w:rsid w:val="0056788D"/>
    <w:rsid w:val="00567932"/>
    <w:rsid w:val="00567B26"/>
    <w:rsid w:val="00567C97"/>
    <w:rsid w:val="00567EAB"/>
    <w:rsid w:val="00567FC0"/>
    <w:rsid w:val="00570ADB"/>
    <w:rsid w:val="00571109"/>
    <w:rsid w:val="005713C0"/>
    <w:rsid w:val="005716A0"/>
    <w:rsid w:val="0057239F"/>
    <w:rsid w:val="00573396"/>
    <w:rsid w:val="00573534"/>
    <w:rsid w:val="00573596"/>
    <w:rsid w:val="005736E1"/>
    <w:rsid w:val="00573849"/>
    <w:rsid w:val="00573B70"/>
    <w:rsid w:val="00573E8B"/>
    <w:rsid w:val="0057436A"/>
    <w:rsid w:val="005747FA"/>
    <w:rsid w:val="0057485D"/>
    <w:rsid w:val="00574CA2"/>
    <w:rsid w:val="0057572D"/>
    <w:rsid w:val="00575B7E"/>
    <w:rsid w:val="0057625E"/>
    <w:rsid w:val="0057681D"/>
    <w:rsid w:val="00576B0F"/>
    <w:rsid w:val="00576C00"/>
    <w:rsid w:val="005771F2"/>
    <w:rsid w:val="0057744C"/>
    <w:rsid w:val="00577723"/>
    <w:rsid w:val="00577907"/>
    <w:rsid w:val="0058038F"/>
    <w:rsid w:val="005807A3"/>
    <w:rsid w:val="00580F18"/>
    <w:rsid w:val="0058153C"/>
    <w:rsid w:val="00581743"/>
    <w:rsid w:val="005818D6"/>
    <w:rsid w:val="00581BF9"/>
    <w:rsid w:val="00581F07"/>
    <w:rsid w:val="00582592"/>
    <w:rsid w:val="00582A31"/>
    <w:rsid w:val="00582CAA"/>
    <w:rsid w:val="00582E1F"/>
    <w:rsid w:val="00582ECC"/>
    <w:rsid w:val="0058300C"/>
    <w:rsid w:val="005830DC"/>
    <w:rsid w:val="00583810"/>
    <w:rsid w:val="0058391A"/>
    <w:rsid w:val="0058391E"/>
    <w:rsid w:val="00583AEB"/>
    <w:rsid w:val="00583B6F"/>
    <w:rsid w:val="00583CA9"/>
    <w:rsid w:val="0058404E"/>
    <w:rsid w:val="00584430"/>
    <w:rsid w:val="005845F0"/>
    <w:rsid w:val="005847EF"/>
    <w:rsid w:val="00584CFB"/>
    <w:rsid w:val="00584D1B"/>
    <w:rsid w:val="005852B2"/>
    <w:rsid w:val="0058580C"/>
    <w:rsid w:val="0058585B"/>
    <w:rsid w:val="0058594A"/>
    <w:rsid w:val="00585A02"/>
    <w:rsid w:val="00585C11"/>
    <w:rsid w:val="00585E83"/>
    <w:rsid w:val="0058623E"/>
    <w:rsid w:val="00586564"/>
    <w:rsid w:val="00586C56"/>
    <w:rsid w:val="0058737C"/>
    <w:rsid w:val="005873FD"/>
    <w:rsid w:val="00587440"/>
    <w:rsid w:val="005874EB"/>
    <w:rsid w:val="00587703"/>
    <w:rsid w:val="00587EE6"/>
    <w:rsid w:val="00590184"/>
    <w:rsid w:val="005904E2"/>
    <w:rsid w:val="005909C2"/>
    <w:rsid w:val="0059107D"/>
    <w:rsid w:val="005911F5"/>
    <w:rsid w:val="005918A9"/>
    <w:rsid w:val="00591A7D"/>
    <w:rsid w:val="00591C66"/>
    <w:rsid w:val="005920E4"/>
    <w:rsid w:val="00592216"/>
    <w:rsid w:val="00592507"/>
    <w:rsid w:val="005929CF"/>
    <w:rsid w:val="00592A91"/>
    <w:rsid w:val="00592AFD"/>
    <w:rsid w:val="00592EE2"/>
    <w:rsid w:val="0059309A"/>
    <w:rsid w:val="0059314A"/>
    <w:rsid w:val="005931DB"/>
    <w:rsid w:val="0059341B"/>
    <w:rsid w:val="0059363A"/>
    <w:rsid w:val="00593768"/>
    <w:rsid w:val="00593792"/>
    <w:rsid w:val="0059399F"/>
    <w:rsid w:val="005939D6"/>
    <w:rsid w:val="00593B62"/>
    <w:rsid w:val="00593B76"/>
    <w:rsid w:val="00593EEE"/>
    <w:rsid w:val="00593F3C"/>
    <w:rsid w:val="0059400D"/>
    <w:rsid w:val="00594916"/>
    <w:rsid w:val="00594BC9"/>
    <w:rsid w:val="00595962"/>
    <w:rsid w:val="00596213"/>
    <w:rsid w:val="00596332"/>
    <w:rsid w:val="0059653D"/>
    <w:rsid w:val="005969ED"/>
    <w:rsid w:val="00596B7E"/>
    <w:rsid w:val="00596F6B"/>
    <w:rsid w:val="005970FA"/>
    <w:rsid w:val="005971E4"/>
    <w:rsid w:val="005976BA"/>
    <w:rsid w:val="0059777E"/>
    <w:rsid w:val="005977C3"/>
    <w:rsid w:val="005A00BD"/>
    <w:rsid w:val="005A0619"/>
    <w:rsid w:val="005A0678"/>
    <w:rsid w:val="005A07D3"/>
    <w:rsid w:val="005A0CAA"/>
    <w:rsid w:val="005A0F71"/>
    <w:rsid w:val="005A1100"/>
    <w:rsid w:val="005A1217"/>
    <w:rsid w:val="005A13E9"/>
    <w:rsid w:val="005A1433"/>
    <w:rsid w:val="005A15A0"/>
    <w:rsid w:val="005A17DA"/>
    <w:rsid w:val="005A18F8"/>
    <w:rsid w:val="005A1B8A"/>
    <w:rsid w:val="005A1C7F"/>
    <w:rsid w:val="005A1CD8"/>
    <w:rsid w:val="005A1CE3"/>
    <w:rsid w:val="005A1D2D"/>
    <w:rsid w:val="005A2857"/>
    <w:rsid w:val="005A2EF5"/>
    <w:rsid w:val="005A2F69"/>
    <w:rsid w:val="005A3592"/>
    <w:rsid w:val="005A36ED"/>
    <w:rsid w:val="005A3944"/>
    <w:rsid w:val="005A3B3B"/>
    <w:rsid w:val="005A3DB5"/>
    <w:rsid w:val="005A416F"/>
    <w:rsid w:val="005A41DE"/>
    <w:rsid w:val="005A4460"/>
    <w:rsid w:val="005A4462"/>
    <w:rsid w:val="005A4A29"/>
    <w:rsid w:val="005A4C93"/>
    <w:rsid w:val="005A4FC5"/>
    <w:rsid w:val="005A5372"/>
    <w:rsid w:val="005A5409"/>
    <w:rsid w:val="005A5FA4"/>
    <w:rsid w:val="005A6118"/>
    <w:rsid w:val="005A6299"/>
    <w:rsid w:val="005A629F"/>
    <w:rsid w:val="005A6CD3"/>
    <w:rsid w:val="005A6E10"/>
    <w:rsid w:val="005A7192"/>
    <w:rsid w:val="005A7255"/>
    <w:rsid w:val="005A72B2"/>
    <w:rsid w:val="005A73DB"/>
    <w:rsid w:val="005A74FA"/>
    <w:rsid w:val="005A77E0"/>
    <w:rsid w:val="005A7A1B"/>
    <w:rsid w:val="005A7B39"/>
    <w:rsid w:val="005A7BA0"/>
    <w:rsid w:val="005B012F"/>
    <w:rsid w:val="005B01CA"/>
    <w:rsid w:val="005B0542"/>
    <w:rsid w:val="005B0621"/>
    <w:rsid w:val="005B0B34"/>
    <w:rsid w:val="005B0D63"/>
    <w:rsid w:val="005B1697"/>
    <w:rsid w:val="005B19BB"/>
    <w:rsid w:val="005B1DCC"/>
    <w:rsid w:val="005B2276"/>
    <w:rsid w:val="005B2596"/>
    <w:rsid w:val="005B27FB"/>
    <w:rsid w:val="005B2A71"/>
    <w:rsid w:val="005B2F15"/>
    <w:rsid w:val="005B2F71"/>
    <w:rsid w:val="005B2F84"/>
    <w:rsid w:val="005B2FA0"/>
    <w:rsid w:val="005B3100"/>
    <w:rsid w:val="005B3132"/>
    <w:rsid w:val="005B337F"/>
    <w:rsid w:val="005B3520"/>
    <w:rsid w:val="005B35C0"/>
    <w:rsid w:val="005B3650"/>
    <w:rsid w:val="005B3BCC"/>
    <w:rsid w:val="005B3CFF"/>
    <w:rsid w:val="005B3DDB"/>
    <w:rsid w:val="005B3F10"/>
    <w:rsid w:val="005B408E"/>
    <w:rsid w:val="005B47E0"/>
    <w:rsid w:val="005B4DF8"/>
    <w:rsid w:val="005B52B0"/>
    <w:rsid w:val="005B538C"/>
    <w:rsid w:val="005B54B6"/>
    <w:rsid w:val="005B5598"/>
    <w:rsid w:val="005B5ACF"/>
    <w:rsid w:val="005B5E49"/>
    <w:rsid w:val="005B635D"/>
    <w:rsid w:val="005B6639"/>
    <w:rsid w:val="005B66E5"/>
    <w:rsid w:val="005B67E3"/>
    <w:rsid w:val="005B69EE"/>
    <w:rsid w:val="005B6AB2"/>
    <w:rsid w:val="005B6D97"/>
    <w:rsid w:val="005B6DD1"/>
    <w:rsid w:val="005B7076"/>
    <w:rsid w:val="005B7838"/>
    <w:rsid w:val="005B7E93"/>
    <w:rsid w:val="005B7EA7"/>
    <w:rsid w:val="005B7F12"/>
    <w:rsid w:val="005B7FE1"/>
    <w:rsid w:val="005C0143"/>
    <w:rsid w:val="005C0353"/>
    <w:rsid w:val="005C0C91"/>
    <w:rsid w:val="005C0CCF"/>
    <w:rsid w:val="005C0CDD"/>
    <w:rsid w:val="005C0D3F"/>
    <w:rsid w:val="005C1247"/>
    <w:rsid w:val="005C1B04"/>
    <w:rsid w:val="005C1EF3"/>
    <w:rsid w:val="005C20F7"/>
    <w:rsid w:val="005C26BE"/>
    <w:rsid w:val="005C278E"/>
    <w:rsid w:val="005C2878"/>
    <w:rsid w:val="005C29BE"/>
    <w:rsid w:val="005C2E42"/>
    <w:rsid w:val="005C2F84"/>
    <w:rsid w:val="005C2F8A"/>
    <w:rsid w:val="005C3150"/>
    <w:rsid w:val="005C3475"/>
    <w:rsid w:val="005C36E0"/>
    <w:rsid w:val="005C395A"/>
    <w:rsid w:val="005C3B1D"/>
    <w:rsid w:val="005C3CB0"/>
    <w:rsid w:val="005C3DF6"/>
    <w:rsid w:val="005C3E67"/>
    <w:rsid w:val="005C3E73"/>
    <w:rsid w:val="005C3E93"/>
    <w:rsid w:val="005C43B8"/>
    <w:rsid w:val="005C447E"/>
    <w:rsid w:val="005C45BA"/>
    <w:rsid w:val="005C46B7"/>
    <w:rsid w:val="005C4B63"/>
    <w:rsid w:val="005C547A"/>
    <w:rsid w:val="005C57D3"/>
    <w:rsid w:val="005C5B20"/>
    <w:rsid w:val="005C5E29"/>
    <w:rsid w:val="005C62F1"/>
    <w:rsid w:val="005C648A"/>
    <w:rsid w:val="005C651E"/>
    <w:rsid w:val="005C66B6"/>
    <w:rsid w:val="005C67FC"/>
    <w:rsid w:val="005C685D"/>
    <w:rsid w:val="005C6A73"/>
    <w:rsid w:val="005C6B64"/>
    <w:rsid w:val="005C6C6A"/>
    <w:rsid w:val="005C6CE1"/>
    <w:rsid w:val="005C709E"/>
    <w:rsid w:val="005C70CA"/>
    <w:rsid w:val="005C7A61"/>
    <w:rsid w:val="005D028B"/>
    <w:rsid w:val="005D02FE"/>
    <w:rsid w:val="005D0348"/>
    <w:rsid w:val="005D0354"/>
    <w:rsid w:val="005D078F"/>
    <w:rsid w:val="005D0CCD"/>
    <w:rsid w:val="005D11FB"/>
    <w:rsid w:val="005D13CC"/>
    <w:rsid w:val="005D13D6"/>
    <w:rsid w:val="005D16B2"/>
    <w:rsid w:val="005D17DB"/>
    <w:rsid w:val="005D1B5E"/>
    <w:rsid w:val="005D1F5D"/>
    <w:rsid w:val="005D1F64"/>
    <w:rsid w:val="005D2688"/>
    <w:rsid w:val="005D2800"/>
    <w:rsid w:val="005D29EA"/>
    <w:rsid w:val="005D2B59"/>
    <w:rsid w:val="005D2C60"/>
    <w:rsid w:val="005D316F"/>
    <w:rsid w:val="005D3478"/>
    <w:rsid w:val="005D3487"/>
    <w:rsid w:val="005D388E"/>
    <w:rsid w:val="005D3F2C"/>
    <w:rsid w:val="005D4243"/>
    <w:rsid w:val="005D4372"/>
    <w:rsid w:val="005D4516"/>
    <w:rsid w:val="005D47EF"/>
    <w:rsid w:val="005D4891"/>
    <w:rsid w:val="005D4894"/>
    <w:rsid w:val="005D4C5D"/>
    <w:rsid w:val="005D5067"/>
    <w:rsid w:val="005D511B"/>
    <w:rsid w:val="005D51FB"/>
    <w:rsid w:val="005D52C8"/>
    <w:rsid w:val="005D5647"/>
    <w:rsid w:val="005D5A49"/>
    <w:rsid w:val="005D5C58"/>
    <w:rsid w:val="005D600C"/>
    <w:rsid w:val="005D6261"/>
    <w:rsid w:val="005D630C"/>
    <w:rsid w:val="005D6351"/>
    <w:rsid w:val="005D64C1"/>
    <w:rsid w:val="005D69D6"/>
    <w:rsid w:val="005D6DCF"/>
    <w:rsid w:val="005D6DD3"/>
    <w:rsid w:val="005D759B"/>
    <w:rsid w:val="005D76DF"/>
    <w:rsid w:val="005D7792"/>
    <w:rsid w:val="005D7862"/>
    <w:rsid w:val="005D7948"/>
    <w:rsid w:val="005D7BD6"/>
    <w:rsid w:val="005D7C72"/>
    <w:rsid w:val="005D7CC3"/>
    <w:rsid w:val="005D7F24"/>
    <w:rsid w:val="005E0390"/>
    <w:rsid w:val="005E039F"/>
    <w:rsid w:val="005E07FA"/>
    <w:rsid w:val="005E0E3E"/>
    <w:rsid w:val="005E112A"/>
    <w:rsid w:val="005E15D3"/>
    <w:rsid w:val="005E1852"/>
    <w:rsid w:val="005E1AA8"/>
    <w:rsid w:val="005E1C78"/>
    <w:rsid w:val="005E1CE2"/>
    <w:rsid w:val="005E1D1A"/>
    <w:rsid w:val="005E1D22"/>
    <w:rsid w:val="005E1E43"/>
    <w:rsid w:val="005E21DA"/>
    <w:rsid w:val="005E22D8"/>
    <w:rsid w:val="005E278D"/>
    <w:rsid w:val="005E27CE"/>
    <w:rsid w:val="005E2BB3"/>
    <w:rsid w:val="005E2D98"/>
    <w:rsid w:val="005E3419"/>
    <w:rsid w:val="005E3438"/>
    <w:rsid w:val="005E367D"/>
    <w:rsid w:val="005E3742"/>
    <w:rsid w:val="005E3C2A"/>
    <w:rsid w:val="005E3FF4"/>
    <w:rsid w:val="005E412E"/>
    <w:rsid w:val="005E4178"/>
    <w:rsid w:val="005E4408"/>
    <w:rsid w:val="005E44E5"/>
    <w:rsid w:val="005E47D6"/>
    <w:rsid w:val="005E4B15"/>
    <w:rsid w:val="005E4B96"/>
    <w:rsid w:val="005E5354"/>
    <w:rsid w:val="005E558C"/>
    <w:rsid w:val="005E558F"/>
    <w:rsid w:val="005E5957"/>
    <w:rsid w:val="005E5BF5"/>
    <w:rsid w:val="005E5C07"/>
    <w:rsid w:val="005E5C33"/>
    <w:rsid w:val="005E61D3"/>
    <w:rsid w:val="005E62A6"/>
    <w:rsid w:val="005E65F5"/>
    <w:rsid w:val="005E699F"/>
    <w:rsid w:val="005E69C1"/>
    <w:rsid w:val="005E6CD9"/>
    <w:rsid w:val="005E6D10"/>
    <w:rsid w:val="005E7191"/>
    <w:rsid w:val="005E7245"/>
    <w:rsid w:val="005E7350"/>
    <w:rsid w:val="005E758D"/>
    <w:rsid w:val="005E766A"/>
    <w:rsid w:val="005E76B5"/>
    <w:rsid w:val="005E76C0"/>
    <w:rsid w:val="005E782C"/>
    <w:rsid w:val="005E7C64"/>
    <w:rsid w:val="005E7E2C"/>
    <w:rsid w:val="005F00A2"/>
    <w:rsid w:val="005F00C0"/>
    <w:rsid w:val="005F028E"/>
    <w:rsid w:val="005F0294"/>
    <w:rsid w:val="005F0798"/>
    <w:rsid w:val="005F08EB"/>
    <w:rsid w:val="005F0AAE"/>
    <w:rsid w:val="005F0BDD"/>
    <w:rsid w:val="005F0C91"/>
    <w:rsid w:val="005F1384"/>
    <w:rsid w:val="005F1F35"/>
    <w:rsid w:val="005F2110"/>
    <w:rsid w:val="005F2162"/>
    <w:rsid w:val="005F254B"/>
    <w:rsid w:val="005F257A"/>
    <w:rsid w:val="005F287C"/>
    <w:rsid w:val="005F28FC"/>
    <w:rsid w:val="005F2AB1"/>
    <w:rsid w:val="005F2BAA"/>
    <w:rsid w:val="005F2C64"/>
    <w:rsid w:val="005F2E40"/>
    <w:rsid w:val="005F30CB"/>
    <w:rsid w:val="005F344D"/>
    <w:rsid w:val="005F345B"/>
    <w:rsid w:val="005F378B"/>
    <w:rsid w:val="005F386B"/>
    <w:rsid w:val="005F3AA7"/>
    <w:rsid w:val="005F3C65"/>
    <w:rsid w:val="005F3EE9"/>
    <w:rsid w:val="005F42F9"/>
    <w:rsid w:val="005F4348"/>
    <w:rsid w:val="005F454E"/>
    <w:rsid w:val="005F4A25"/>
    <w:rsid w:val="005F4CB0"/>
    <w:rsid w:val="005F4D26"/>
    <w:rsid w:val="005F4F7B"/>
    <w:rsid w:val="005F4FA3"/>
    <w:rsid w:val="005F5089"/>
    <w:rsid w:val="005F5201"/>
    <w:rsid w:val="005F5793"/>
    <w:rsid w:val="005F5A26"/>
    <w:rsid w:val="005F5FC9"/>
    <w:rsid w:val="005F68EF"/>
    <w:rsid w:val="005F698A"/>
    <w:rsid w:val="005F6BF3"/>
    <w:rsid w:val="005F6FFE"/>
    <w:rsid w:val="005F70FE"/>
    <w:rsid w:val="005F711D"/>
    <w:rsid w:val="005F71AB"/>
    <w:rsid w:val="005F72F3"/>
    <w:rsid w:val="005F7305"/>
    <w:rsid w:val="005F742F"/>
    <w:rsid w:val="005F7E3D"/>
    <w:rsid w:val="006000F3"/>
    <w:rsid w:val="00600905"/>
    <w:rsid w:val="00600C17"/>
    <w:rsid w:val="00600CEF"/>
    <w:rsid w:val="00600E4F"/>
    <w:rsid w:val="00601035"/>
    <w:rsid w:val="006010AF"/>
    <w:rsid w:val="006010D7"/>
    <w:rsid w:val="00601120"/>
    <w:rsid w:val="006012CA"/>
    <w:rsid w:val="006015C2"/>
    <w:rsid w:val="00601867"/>
    <w:rsid w:val="00601962"/>
    <w:rsid w:val="00601F8B"/>
    <w:rsid w:val="0060207C"/>
    <w:rsid w:val="006023FC"/>
    <w:rsid w:val="00602577"/>
    <w:rsid w:val="006025C5"/>
    <w:rsid w:val="006027EF"/>
    <w:rsid w:val="006027F3"/>
    <w:rsid w:val="00602B0F"/>
    <w:rsid w:val="00602BE1"/>
    <w:rsid w:val="00602D2B"/>
    <w:rsid w:val="00602D78"/>
    <w:rsid w:val="00602DC5"/>
    <w:rsid w:val="00603182"/>
    <w:rsid w:val="006033C6"/>
    <w:rsid w:val="00603594"/>
    <w:rsid w:val="0060378C"/>
    <w:rsid w:val="00603798"/>
    <w:rsid w:val="006037F0"/>
    <w:rsid w:val="00603987"/>
    <w:rsid w:val="006039D7"/>
    <w:rsid w:val="00603B32"/>
    <w:rsid w:val="00603DD3"/>
    <w:rsid w:val="00603F47"/>
    <w:rsid w:val="006040E0"/>
    <w:rsid w:val="00604405"/>
    <w:rsid w:val="0060474A"/>
    <w:rsid w:val="0060491F"/>
    <w:rsid w:val="00604C1A"/>
    <w:rsid w:val="00604C81"/>
    <w:rsid w:val="006052DE"/>
    <w:rsid w:val="006053C4"/>
    <w:rsid w:val="00605782"/>
    <w:rsid w:val="00605B74"/>
    <w:rsid w:val="00605C47"/>
    <w:rsid w:val="00605DAD"/>
    <w:rsid w:val="00605E3C"/>
    <w:rsid w:val="006065F2"/>
    <w:rsid w:val="00606B28"/>
    <w:rsid w:val="00606D55"/>
    <w:rsid w:val="00606E1E"/>
    <w:rsid w:val="00606E66"/>
    <w:rsid w:val="00606EFD"/>
    <w:rsid w:val="00607784"/>
    <w:rsid w:val="006079B5"/>
    <w:rsid w:val="00607B2A"/>
    <w:rsid w:val="00607C6E"/>
    <w:rsid w:val="00607C80"/>
    <w:rsid w:val="00607F8F"/>
    <w:rsid w:val="00610121"/>
    <w:rsid w:val="0061020B"/>
    <w:rsid w:val="006109FF"/>
    <w:rsid w:val="00610B7D"/>
    <w:rsid w:val="00610C04"/>
    <w:rsid w:val="00611261"/>
    <w:rsid w:val="00611375"/>
    <w:rsid w:val="006116E2"/>
    <w:rsid w:val="00611721"/>
    <w:rsid w:val="0061174B"/>
    <w:rsid w:val="00611ACD"/>
    <w:rsid w:val="0061227C"/>
    <w:rsid w:val="006122A3"/>
    <w:rsid w:val="00612480"/>
    <w:rsid w:val="006126AD"/>
    <w:rsid w:val="00612776"/>
    <w:rsid w:val="0061295C"/>
    <w:rsid w:val="00612BB8"/>
    <w:rsid w:val="00612C67"/>
    <w:rsid w:val="00612D2C"/>
    <w:rsid w:val="006131DB"/>
    <w:rsid w:val="006135BF"/>
    <w:rsid w:val="006140EA"/>
    <w:rsid w:val="0061415D"/>
    <w:rsid w:val="006145F7"/>
    <w:rsid w:val="006146A8"/>
    <w:rsid w:val="006148C5"/>
    <w:rsid w:val="00614A1A"/>
    <w:rsid w:val="00614CA1"/>
    <w:rsid w:val="006153A8"/>
    <w:rsid w:val="0061573D"/>
    <w:rsid w:val="00615BB5"/>
    <w:rsid w:val="00615D91"/>
    <w:rsid w:val="00615DCE"/>
    <w:rsid w:val="00616073"/>
    <w:rsid w:val="00616131"/>
    <w:rsid w:val="0061635B"/>
    <w:rsid w:val="0061655A"/>
    <w:rsid w:val="006167BB"/>
    <w:rsid w:val="00616C3E"/>
    <w:rsid w:val="00616C43"/>
    <w:rsid w:val="00616D45"/>
    <w:rsid w:val="00616EA1"/>
    <w:rsid w:val="0061700E"/>
    <w:rsid w:val="00617240"/>
    <w:rsid w:val="006175F2"/>
    <w:rsid w:val="00617636"/>
    <w:rsid w:val="00617B79"/>
    <w:rsid w:val="00617C92"/>
    <w:rsid w:val="00617CBE"/>
    <w:rsid w:val="00617CCE"/>
    <w:rsid w:val="00620019"/>
    <w:rsid w:val="00620355"/>
    <w:rsid w:val="00620945"/>
    <w:rsid w:val="00620A46"/>
    <w:rsid w:val="00620B25"/>
    <w:rsid w:val="00620BAB"/>
    <w:rsid w:val="00620D70"/>
    <w:rsid w:val="0062103C"/>
    <w:rsid w:val="0062122E"/>
    <w:rsid w:val="0062148B"/>
    <w:rsid w:val="00621490"/>
    <w:rsid w:val="0062156E"/>
    <w:rsid w:val="006216E2"/>
    <w:rsid w:val="00621B87"/>
    <w:rsid w:val="00621E04"/>
    <w:rsid w:val="00622327"/>
    <w:rsid w:val="006224C5"/>
    <w:rsid w:val="00622D96"/>
    <w:rsid w:val="00623114"/>
    <w:rsid w:val="0062321D"/>
    <w:rsid w:val="006232B2"/>
    <w:rsid w:val="006236A4"/>
    <w:rsid w:val="0062376D"/>
    <w:rsid w:val="00623887"/>
    <w:rsid w:val="006239F0"/>
    <w:rsid w:val="00623B3B"/>
    <w:rsid w:val="00623B98"/>
    <w:rsid w:val="00623D07"/>
    <w:rsid w:val="00623E33"/>
    <w:rsid w:val="0062413A"/>
    <w:rsid w:val="0062414F"/>
    <w:rsid w:val="006241FD"/>
    <w:rsid w:val="00624272"/>
    <w:rsid w:val="00624324"/>
    <w:rsid w:val="00624554"/>
    <w:rsid w:val="00624ABE"/>
    <w:rsid w:val="00624AFF"/>
    <w:rsid w:val="00624B6D"/>
    <w:rsid w:val="00624D47"/>
    <w:rsid w:val="00624F32"/>
    <w:rsid w:val="00624F8D"/>
    <w:rsid w:val="0062506D"/>
    <w:rsid w:val="00625490"/>
    <w:rsid w:val="00625DAF"/>
    <w:rsid w:val="00626031"/>
    <w:rsid w:val="006261DB"/>
    <w:rsid w:val="00626394"/>
    <w:rsid w:val="0062641B"/>
    <w:rsid w:val="006264BD"/>
    <w:rsid w:val="006264D6"/>
    <w:rsid w:val="00626840"/>
    <w:rsid w:val="00626BE3"/>
    <w:rsid w:val="00626C89"/>
    <w:rsid w:val="006270F2"/>
    <w:rsid w:val="006274E0"/>
    <w:rsid w:val="00627544"/>
    <w:rsid w:val="006275F6"/>
    <w:rsid w:val="006279F6"/>
    <w:rsid w:val="00627C33"/>
    <w:rsid w:val="00627EE4"/>
    <w:rsid w:val="00630518"/>
    <w:rsid w:val="00630BB5"/>
    <w:rsid w:val="00630E45"/>
    <w:rsid w:val="00630E98"/>
    <w:rsid w:val="0063113F"/>
    <w:rsid w:val="006312A1"/>
    <w:rsid w:val="0063150A"/>
    <w:rsid w:val="00631889"/>
    <w:rsid w:val="0063194F"/>
    <w:rsid w:val="00631993"/>
    <w:rsid w:val="00631E78"/>
    <w:rsid w:val="0063215A"/>
    <w:rsid w:val="006321A0"/>
    <w:rsid w:val="00632362"/>
    <w:rsid w:val="006326FF"/>
    <w:rsid w:val="00632A3E"/>
    <w:rsid w:val="00632C4B"/>
    <w:rsid w:val="006330EB"/>
    <w:rsid w:val="006332C3"/>
    <w:rsid w:val="0063356D"/>
    <w:rsid w:val="00633658"/>
    <w:rsid w:val="00633A21"/>
    <w:rsid w:val="00633CEB"/>
    <w:rsid w:val="00633E4F"/>
    <w:rsid w:val="00633FDB"/>
    <w:rsid w:val="006341DC"/>
    <w:rsid w:val="006344D4"/>
    <w:rsid w:val="00634698"/>
    <w:rsid w:val="006346DD"/>
    <w:rsid w:val="0063475C"/>
    <w:rsid w:val="00634854"/>
    <w:rsid w:val="006349C3"/>
    <w:rsid w:val="00634DC1"/>
    <w:rsid w:val="00635084"/>
    <w:rsid w:val="0063512C"/>
    <w:rsid w:val="00635672"/>
    <w:rsid w:val="00635DBA"/>
    <w:rsid w:val="00635F14"/>
    <w:rsid w:val="00635FBA"/>
    <w:rsid w:val="00636822"/>
    <w:rsid w:val="00636CA5"/>
    <w:rsid w:val="00636FDA"/>
    <w:rsid w:val="00637384"/>
    <w:rsid w:val="006374DA"/>
    <w:rsid w:val="0063750A"/>
    <w:rsid w:val="00637901"/>
    <w:rsid w:val="00637E38"/>
    <w:rsid w:val="0064082F"/>
    <w:rsid w:val="0064102F"/>
    <w:rsid w:val="006410C2"/>
    <w:rsid w:val="00641113"/>
    <w:rsid w:val="006412E4"/>
    <w:rsid w:val="0064149B"/>
    <w:rsid w:val="006415A1"/>
    <w:rsid w:val="00641A4D"/>
    <w:rsid w:val="00641B94"/>
    <w:rsid w:val="00641BA4"/>
    <w:rsid w:val="00641C95"/>
    <w:rsid w:val="00641EF8"/>
    <w:rsid w:val="00642A36"/>
    <w:rsid w:val="00642CD0"/>
    <w:rsid w:val="00642D71"/>
    <w:rsid w:val="00642F71"/>
    <w:rsid w:val="00643373"/>
    <w:rsid w:val="00643456"/>
    <w:rsid w:val="00643727"/>
    <w:rsid w:val="0064381F"/>
    <w:rsid w:val="00643A1F"/>
    <w:rsid w:val="00644391"/>
    <w:rsid w:val="006443A4"/>
    <w:rsid w:val="006448B0"/>
    <w:rsid w:val="006448FD"/>
    <w:rsid w:val="00644AA6"/>
    <w:rsid w:val="00644FA9"/>
    <w:rsid w:val="00644FAE"/>
    <w:rsid w:val="006453BC"/>
    <w:rsid w:val="006454AE"/>
    <w:rsid w:val="006457C4"/>
    <w:rsid w:val="006459CC"/>
    <w:rsid w:val="00645CE2"/>
    <w:rsid w:val="00645D0D"/>
    <w:rsid w:val="00645E9E"/>
    <w:rsid w:val="00646060"/>
    <w:rsid w:val="0064641B"/>
    <w:rsid w:val="006465E2"/>
    <w:rsid w:val="0064668F"/>
    <w:rsid w:val="00646C4E"/>
    <w:rsid w:val="00647496"/>
    <w:rsid w:val="00647885"/>
    <w:rsid w:val="006478ED"/>
    <w:rsid w:val="00647D57"/>
    <w:rsid w:val="00647FE3"/>
    <w:rsid w:val="006500E4"/>
    <w:rsid w:val="006508F1"/>
    <w:rsid w:val="00650922"/>
    <w:rsid w:val="00650940"/>
    <w:rsid w:val="00650B5C"/>
    <w:rsid w:val="00650C8B"/>
    <w:rsid w:val="00650F81"/>
    <w:rsid w:val="006512D6"/>
    <w:rsid w:val="006516F4"/>
    <w:rsid w:val="00651719"/>
    <w:rsid w:val="0065178B"/>
    <w:rsid w:val="00651AED"/>
    <w:rsid w:val="00651DEE"/>
    <w:rsid w:val="00651FDE"/>
    <w:rsid w:val="00652475"/>
    <w:rsid w:val="006528AC"/>
    <w:rsid w:val="00652C58"/>
    <w:rsid w:val="00652C7E"/>
    <w:rsid w:val="00652EF1"/>
    <w:rsid w:val="00652F56"/>
    <w:rsid w:val="0065314F"/>
    <w:rsid w:val="006531ED"/>
    <w:rsid w:val="00653B47"/>
    <w:rsid w:val="00653CA8"/>
    <w:rsid w:val="00653E15"/>
    <w:rsid w:val="006540B4"/>
    <w:rsid w:val="0065424C"/>
    <w:rsid w:val="006544FE"/>
    <w:rsid w:val="006546CA"/>
    <w:rsid w:val="00654D7C"/>
    <w:rsid w:val="00654E7E"/>
    <w:rsid w:val="00654F25"/>
    <w:rsid w:val="006551FD"/>
    <w:rsid w:val="00655205"/>
    <w:rsid w:val="006554F9"/>
    <w:rsid w:val="0065562D"/>
    <w:rsid w:val="006557F9"/>
    <w:rsid w:val="006558D9"/>
    <w:rsid w:val="00655CBE"/>
    <w:rsid w:val="00655E8A"/>
    <w:rsid w:val="006567D1"/>
    <w:rsid w:val="00656854"/>
    <w:rsid w:val="00656D3F"/>
    <w:rsid w:val="006570C7"/>
    <w:rsid w:val="00657563"/>
    <w:rsid w:val="00657733"/>
    <w:rsid w:val="00657743"/>
    <w:rsid w:val="00657939"/>
    <w:rsid w:val="006579F9"/>
    <w:rsid w:val="00657AF9"/>
    <w:rsid w:val="00657C6B"/>
    <w:rsid w:val="00657CD0"/>
    <w:rsid w:val="00657EB8"/>
    <w:rsid w:val="00660024"/>
    <w:rsid w:val="0066008C"/>
    <w:rsid w:val="006608AA"/>
    <w:rsid w:val="0066093B"/>
    <w:rsid w:val="00660A90"/>
    <w:rsid w:val="00660AA3"/>
    <w:rsid w:val="00660B97"/>
    <w:rsid w:val="00660F9D"/>
    <w:rsid w:val="006612FF"/>
    <w:rsid w:val="006615EE"/>
    <w:rsid w:val="006617BA"/>
    <w:rsid w:val="00661911"/>
    <w:rsid w:val="00661950"/>
    <w:rsid w:val="00661A2B"/>
    <w:rsid w:val="00661ECD"/>
    <w:rsid w:val="00662035"/>
    <w:rsid w:val="00662217"/>
    <w:rsid w:val="00662632"/>
    <w:rsid w:val="00662723"/>
    <w:rsid w:val="00662CB7"/>
    <w:rsid w:val="006632E9"/>
    <w:rsid w:val="006633EF"/>
    <w:rsid w:val="006636C9"/>
    <w:rsid w:val="00663BA1"/>
    <w:rsid w:val="00663CD8"/>
    <w:rsid w:val="0066424E"/>
    <w:rsid w:val="006642AC"/>
    <w:rsid w:val="0066447B"/>
    <w:rsid w:val="00664871"/>
    <w:rsid w:val="00664C79"/>
    <w:rsid w:val="00664CD5"/>
    <w:rsid w:val="00665025"/>
    <w:rsid w:val="006651E3"/>
    <w:rsid w:val="0066529A"/>
    <w:rsid w:val="00665668"/>
    <w:rsid w:val="0066582E"/>
    <w:rsid w:val="00665929"/>
    <w:rsid w:val="00665BDC"/>
    <w:rsid w:val="00665BDF"/>
    <w:rsid w:val="00665F62"/>
    <w:rsid w:val="006661BE"/>
    <w:rsid w:val="00666655"/>
    <w:rsid w:val="0066669C"/>
    <w:rsid w:val="006666E6"/>
    <w:rsid w:val="00666724"/>
    <w:rsid w:val="0066688A"/>
    <w:rsid w:val="00666A44"/>
    <w:rsid w:val="00666BDE"/>
    <w:rsid w:val="00666DC2"/>
    <w:rsid w:val="006675C8"/>
    <w:rsid w:val="00667741"/>
    <w:rsid w:val="006677F2"/>
    <w:rsid w:val="00670026"/>
    <w:rsid w:val="00670420"/>
    <w:rsid w:val="006707BD"/>
    <w:rsid w:val="00670881"/>
    <w:rsid w:val="00670D2D"/>
    <w:rsid w:val="00670F1B"/>
    <w:rsid w:val="00670F7F"/>
    <w:rsid w:val="0067179A"/>
    <w:rsid w:val="006717A6"/>
    <w:rsid w:val="0067181F"/>
    <w:rsid w:val="00671E2B"/>
    <w:rsid w:val="00671F3E"/>
    <w:rsid w:val="00671FCE"/>
    <w:rsid w:val="00672B8D"/>
    <w:rsid w:val="00672C9A"/>
    <w:rsid w:val="00672D88"/>
    <w:rsid w:val="00672E89"/>
    <w:rsid w:val="0067349F"/>
    <w:rsid w:val="006738AA"/>
    <w:rsid w:val="00673AF6"/>
    <w:rsid w:val="00673B0E"/>
    <w:rsid w:val="00673E88"/>
    <w:rsid w:val="0067417F"/>
    <w:rsid w:val="006742D5"/>
    <w:rsid w:val="006744DD"/>
    <w:rsid w:val="006744F5"/>
    <w:rsid w:val="0067468F"/>
    <w:rsid w:val="006746B4"/>
    <w:rsid w:val="006746D0"/>
    <w:rsid w:val="00674892"/>
    <w:rsid w:val="006748B6"/>
    <w:rsid w:val="00674C96"/>
    <w:rsid w:val="00674F4D"/>
    <w:rsid w:val="006750A1"/>
    <w:rsid w:val="006755B9"/>
    <w:rsid w:val="00675AA1"/>
    <w:rsid w:val="00675BB5"/>
    <w:rsid w:val="00675D11"/>
    <w:rsid w:val="0067675D"/>
    <w:rsid w:val="006767B6"/>
    <w:rsid w:val="00676929"/>
    <w:rsid w:val="00677180"/>
    <w:rsid w:val="00677416"/>
    <w:rsid w:val="0067759D"/>
    <w:rsid w:val="00677910"/>
    <w:rsid w:val="00677962"/>
    <w:rsid w:val="00677D85"/>
    <w:rsid w:val="0068015D"/>
    <w:rsid w:val="0068024E"/>
    <w:rsid w:val="00680308"/>
    <w:rsid w:val="006804A2"/>
    <w:rsid w:val="006804A9"/>
    <w:rsid w:val="00680518"/>
    <w:rsid w:val="0068077F"/>
    <w:rsid w:val="00680A71"/>
    <w:rsid w:val="00680DB2"/>
    <w:rsid w:val="0068100A"/>
    <w:rsid w:val="006811E3"/>
    <w:rsid w:val="00681709"/>
    <w:rsid w:val="00681BAB"/>
    <w:rsid w:val="006822D8"/>
    <w:rsid w:val="00682379"/>
    <w:rsid w:val="006826C0"/>
    <w:rsid w:val="00682837"/>
    <w:rsid w:val="006828AB"/>
    <w:rsid w:val="00682CAE"/>
    <w:rsid w:val="00682EB1"/>
    <w:rsid w:val="00682FFE"/>
    <w:rsid w:val="00683057"/>
    <w:rsid w:val="0068308B"/>
    <w:rsid w:val="006833B1"/>
    <w:rsid w:val="006834ED"/>
    <w:rsid w:val="006837DC"/>
    <w:rsid w:val="00683E0F"/>
    <w:rsid w:val="0068415B"/>
    <w:rsid w:val="0068574D"/>
    <w:rsid w:val="0068589A"/>
    <w:rsid w:val="00685B49"/>
    <w:rsid w:val="00685B73"/>
    <w:rsid w:val="00685D97"/>
    <w:rsid w:val="00685F30"/>
    <w:rsid w:val="00686355"/>
    <w:rsid w:val="00686444"/>
    <w:rsid w:val="006867BE"/>
    <w:rsid w:val="00686CA8"/>
    <w:rsid w:val="00687438"/>
    <w:rsid w:val="00687522"/>
    <w:rsid w:val="00687567"/>
    <w:rsid w:val="006878DE"/>
    <w:rsid w:val="00687B33"/>
    <w:rsid w:val="00687B87"/>
    <w:rsid w:val="00687DA1"/>
    <w:rsid w:val="00687E92"/>
    <w:rsid w:val="006904E5"/>
    <w:rsid w:val="006904F3"/>
    <w:rsid w:val="00690A38"/>
    <w:rsid w:val="00690CD5"/>
    <w:rsid w:val="00690FEC"/>
    <w:rsid w:val="00691603"/>
    <w:rsid w:val="00691AD4"/>
    <w:rsid w:val="00691D51"/>
    <w:rsid w:val="0069215A"/>
    <w:rsid w:val="006921F7"/>
    <w:rsid w:val="0069257F"/>
    <w:rsid w:val="006926D0"/>
    <w:rsid w:val="00692CC6"/>
    <w:rsid w:val="00692D7B"/>
    <w:rsid w:val="00692EFB"/>
    <w:rsid w:val="006933C2"/>
    <w:rsid w:val="00693950"/>
    <w:rsid w:val="0069419F"/>
    <w:rsid w:val="00694540"/>
    <w:rsid w:val="00694687"/>
    <w:rsid w:val="0069479B"/>
    <w:rsid w:val="00694971"/>
    <w:rsid w:val="00694DE7"/>
    <w:rsid w:val="00695253"/>
    <w:rsid w:val="0069541E"/>
    <w:rsid w:val="0069543E"/>
    <w:rsid w:val="006957BC"/>
    <w:rsid w:val="00695A3E"/>
    <w:rsid w:val="00695CAE"/>
    <w:rsid w:val="00695CCA"/>
    <w:rsid w:val="00695E10"/>
    <w:rsid w:val="00695FEE"/>
    <w:rsid w:val="006961F2"/>
    <w:rsid w:val="006965F5"/>
    <w:rsid w:val="006967EB"/>
    <w:rsid w:val="00696961"/>
    <w:rsid w:val="006971C9"/>
    <w:rsid w:val="00697249"/>
    <w:rsid w:val="006975D0"/>
    <w:rsid w:val="0069769B"/>
    <w:rsid w:val="006977B5"/>
    <w:rsid w:val="00697850"/>
    <w:rsid w:val="006978CF"/>
    <w:rsid w:val="00697ADF"/>
    <w:rsid w:val="00697BAF"/>
    <w:rsid w:val="00697E05"/>
    <w:rsid w:val="006A03B2"/>
    <w:rsid w:val="006A04D4"/>
    <w:rsid w:val="006A05DF"/>
    <w:rsid w:val="006A0C48"/>
    <w:rsid w:val="006A0F8F"/>
    <w:rsid w:val="006A1103"/>
    <w:rsid w:val="006A1106"/>
    <w:rsid w:val="006A1DEF"/>
    <w:rsid w:val="006A203A"/>
    <w:rsid w:val="006A20E8"/>
    <w:rsid w:val="006A23FA"/>
    <w:rsid w:val="006A2625"/>
    <w:rsid w:val="006A2B65"/>
    <w:rsid w:val="006A2B77"/>
    <w:rsid w:val="006A2D46"/>
    <w:rsid w:val="006A2E7A"/>
    <w:rsid w:val="006A3205"/>
    <w:rsid w:val="006A3410"/>
    <w:rsid w:val="006A3513"/>
    <w:rsid w:val="006A3771"/>
    <w:rsid w:val="006A397E"/>
    <w:rsid w:val="006A3B61"/>
    <w:rsid w:val="006A3BA7"/>
    <w:rsid w:val="006A3BD0"/>
    <w:rsid w:val="006A3CA1"/>
    <w:rsid w:val="006A3F77"/>
    <w:rsid w:val="006A4128"/>
    <w:rsid w:val="006A445C"/>
    <w:rsid w:val="006A486B"/>
    <w:rsid w:val="006A48FB"/>
    <w:rsid w:val="006A4A4D"/>
    <w:rsid w:val="006A4DBF"/>
    <w:rsid w:val="006A4FC7"/>
    <w:rsid w:val="006A5830"/>
    <w:rsid w:val="006A5A36"/>
    <w:rsid w:val="006A5E6C"/>
    <w:rsid w:val="006A64DE"/>
    <w:rsid w:val="006A65FD"/>
    <w:rsid w:val="006A66EB"/>
    <w:rsid w:val="006A6811"/>
    <w:rsid w:val="006A68FD"/>
    <w:rsid w:val="006A6AAF"/>
    <w:rsid w:val="006A6AB1"/>
    <w:rsid w:val="006A6AFD"/>
    <w:rsid w:val="006A6D51"/>
    <w:rsid w:val="006A7298"/>
    <w:rsid w:val="006A78C9"/>
    <w:rsid w:val="006A7B9D"/>
    <w:rsid w:val="006B03E5"/>
    <w:rsid w:val="006B0590"/>
    <w:rsid w:val="006B08BB"/>
    <w:rsid w:val="006B0AA3"/>
    <w:rsid w:val="006B15D0"/>
    <w:rsid w:val="006B17A3"/>
    <w:rsid w:val="006B18AF"/>
    <w:rsid w:val="006B1B2E"/>
    <w:rsid w:val="006B1CC3"/>
    <w:rsid w:val="006B1DEB"/>
    <w:rsid w:val="006B203A"/>
    <w:rsid w:val="006B219D"/>
    <w:rsid w:val="006B232D"/>
    <w:rsid w:val="006B258B"/>
    <w:rsid w:val="006B2593"/>
    <w:rsid w:val="006B262A"/>
    <w:rsid w:val="006B2959"/>
    <w:rsid w:val="006B2AD0"/>
    <w:rsid w:val="006B2B99"/>
    <w:rsid w:val="006B2D67"/>
    <w:rsid w:val="006B3209"/>
    <w:rsid w:val="006B3228"/>
    <w:rsid w:val="006B33AF"/>
    <w:rsid w:val="006B3448"/>
    <w:rsid w:val="006B35C7"/>
    <w:rsid w:val="006B3685"/>
    <w:rsid w:val="006B3A58"/>
    <w:rsid w:val="006B3ADA"/>
    <w:rsid w:val="006B3AFA"/>
    <w:rsid w:val="006B422F"/>
    <w:rsid w:val="006B4637"/>
    <w:rsid w:val="006B4735"/>
    <w:rsid w:val="006B48E3"/>
    <w:rsid w:val="006B4B2C"/>
    <w:rsid w:val="006B4DB9"/>
    <w:rsid w:val="006B4E27"/>
    <w:rsid w:val="006B525B"/>
    <w:rsid w:val="006B5350"/>
    <w:rsid w:val="006B5390"/>
    <w:rsid w:val="006B5484"/>
    <w:rsid w:val="006B5514"/>
    <w:rsid w:val="006B5529"/>
    <w:rsid w:val="006B575A"/>
    <w:rsid w:val="006B585C"/>
    <w:rsid w:val="006B5861"/>
    <w:rsid w:val="006B623D"/>
    <w:rsid w:val="006B6488"/>
    <w:rsid w:val="006B6958"/>
    <w:rsid w:val="006B69B2"/>
    <w:rsid w:val="006B6CB3"/>
    <w:rsid w:val="006B7112"/>
    <w:rsid w:val="006B7195"/>
    <w:rsid w:val="006B71AA"/>
    <w:rsid w:val="006B71B7"/>
    <w:rsid w:val="006B769A"/>
    <w:rsid w:val="006B7823"/>
    <w:rsid w:val="006B7C20"/>
    <w:rsid w:val="006B7CA7"/>
    <w:rsid w:val="006B7E02"/>
    <w:rsid w:val="006B7F53"/>
    <w:rsid w:val="006C077E"/>
    <w:rsid w:val="006C0A65"/>
    <w:rsid w:val="006C0C4D"/>
    <w:rsid w:val="006C0F1B"/>
    <w:rsid w:val="006C14C7"/>
    <w:rsid w:val="006C14F6"/>
    <w:rsid w:val="006C16A5"/>
    <w:rsid w:val="006C1974"/>
    <w:rsid w:val="006C1AA1"/>
    <w:rsid w:val="006C1C70"/>
    <w:rsid w:val="006C1CBB"/>
    <w:rsid w:val="006C1F6D"/>
    <w:rsid w:val="006C236A"/>
    <w:rsid w:val="006C23D3"/>
    <w:rsid w:val="006C2981"/>
    <w:rsid w:val="006C304D"/>
    <w:rsid w:val="006C3727"/>
    <w:rsid w:val="006C37D0"/>
    <w:rsid w:val="006C3869"/>
    <w:rsid w:val="006C39E8"/>
    <w:rsid w:val="006C3BB1"/>
    <w:rsid w:val="006C3EB8"/>
    <w:rsid w:val="006C4041"/>
    <w:rsid w:val="006C40B1"/>
    <w:rsid w:val="006C43E0"/>
    <w:rsid w:val="006C4494"/>
    <w:rsid w:val="006C4A46"/>
    <w:rsid w:val="006C5505"/>
    <w:rsid w:val="006C5506"/>
    <w:rsid w:val="006C5621"/>
    <w:rsid w:val="006C5689"/>
    <w:rsid w:val="006C56DA"/>
    <w:rsid w:val="006C57C1"/>
    <w:rsid w:val="006C5800"/>
    <w:rsid w:val="006C5AD3"/>
    <w:rsid w:val="006C5E3C"/>
    <w:rsid w:val="006C651E"/>
    <w:rsid w:val="006C660D"/>
    <w:rsid w:val="006C6C5A"/>
    <w:rsid w:val="006C6DB8"/>
    <w:rsid w:val="006C70A4"/>
    <w:rsid w:val="006C70C8"/>
    <w:rsid w:val="006C7149"/>
    <w:rsid w:val="006C718A"/>
    <w:rsid w:val="006C71CC"/>
    <w:rsid w:val="006C72DD"/>
    <w:rsid w:val="006C73C9"/>
    <w:rsid w:val="006C7510"/>
    <w:rsid w:val="006C7591"/>
    <w:rsid w:val="006C7DD0"/>
    <w:rsid w:val="006C7E6B"/>
    <w:rsid w:val="006D0033"/>
    <w:rsid w:val="006D0077"/>
    <w:rsid w:val="006D034F"/>
    <w:rsid w:val="006D04A6"/>
    <w:rsid w:val="006D04A9"/>
    <w:rsid w:val="006D09F4"/>
    <w:rsid w:val="006D0E0F"/>
    <w:rsid w:val="006D1644"/>
    <w:rsid w:val="006D1F60"/>
    <w:rsid w:val="006D21AA"/>
    <w:rsid w:val="006D26A3"/>
    <w:rsid w:val="006D2BCD"/>
    <w:rsid w:val="006D2BF7"/>
    <w:rsid w:val="006D2C7D"/>
    <w:rsid w:val="006D2D81"/>
    <w:rsid w:val="006D2EBD"/>
    <w:rsid w:val="006D35BD"/>
    <w:rsid w:val="006D37E1"/>
    <w:rsid w:val="006D3D83"/>
    <w:rsid w:val="006D3EBF"/>
    <w:rsid w:val="006D4309"/>
    <w:rsid w:val="006D4597"/>
    <w:rsid w:val="006D46A9"/>
    <w:rsid w:val="006D4B70"/>
    <w:rsid w:val="006D4BF5"/>
    <w:rsid w:val="006D4FD7"/>
    <w:rsid w:val="006D4FF0"/>
    <w:rsid w:val="006D51CF"/>
    <w:rsid w:val="006D5580"/>
    <w:rsid w:val="006D56CB"/>
    <w:rsid w:val="006D5701"/>
    <w:rsid w:val="006D5A2C"/>
    <w:rsid w:val="006D5B29"/>
    <w:rsid w:val="006D5DE2"/>
    <w:rsid w:val="006D5F6C"/>
    <w:rsid w:val="006D632F"/>
    <w:rsid w:val="006D65AF"/>
    <w:rsid w:val="006D69A9"/>
    <w:rsid w:val="006D6AA7"/>
    <w:rsid w:val="006D6C83"/>
    <w:rsid w:val="006D6D37"/>
    <w:rsid w:val="006D7452"/>
    <w:rsid w:val="006D79B0"/>
    <w:rsid w:val="006D7B47"/>
    <w:rsid w:val="006E0132"/>
    <w:rsid w:val="006E055C"/>
    <w:rsid w:val="006E072C"/>
    <w:rsid w:val="006E0787"/>
    <w:rsid w:val="006E080F"/>
    <w:rsid w:val="006E0D9D"/>
    <w:rsid w:val="006E0DDC"/>
    <w:rsid w:val="006E0F35"/>
    <w:rsid w:val="006E101A"/>
    <w:rsid w:val="006E1078"/>
    <w:rsid w:val="006E137F"/>
    <w:rsid w:val="006E1513"/>
    <w:rsid w:val="006E1515"/>
    <w:rsid w:val="006E1609"/>
    <w:rsid w:val="006E16AF"/>
    <w:rsid w:val="006E16F3"/>
    <w:rsid w:val="006E1BC3"/>
    <w:rsid w:val="006E218E"/>
    <w:rsid w:val="006E249A"/>
    <w:rsid w:val="006E2514"/>
    <w:rsid w:val="006E2C21"/>
    <w:rsid w:val="006E2F16"/>
    <w:rsid w:val="006E3171"/>
    <w:rsid w:val="006E3897"/>
    <w:rsid w:val="006E3C99"/>
    <w:rsid w:val="006E3D92"/>
    <w:rsid w:val="006E3F2E"/>
    <w:rsid w:val="006E3F4B"/>
    <w:rsid w:val="006E409D"/>
    <w:rsid w:val="006E476C"/>
    <w:rsid w:val="006E484E"/>
    <w:rsid w:val="006E49AE"/>
    <w:rsid w:val="006E4E6A"/>
    <w:rsid w:val="006E4FC1"/>
    <w:rsid w:val="006E55D7"/>
    <w:rsid w:val="006E573D"/>
    <w:rsid w:val="006E577A"/>
    <w:rsid w:val="006E5B9D"/>
    <w:rsid w:val="006E5BC7"/>
    <w:rsid w:val="006E5F7F"/>
    <w:rsid w:val="006E6560"/>
    <w:rsid w:val="006E65EF"/>
    <w:rsid w:val="006E661D"/>
    <w:rsid w:val="006E6C91"/>
    <w:rsid w:val="006E75C6"/>
    <w:rsid w:val="006E765C"/>
    <w:rsid w:val="006E778A"/>
    <w:rsid w:val="006E7937"/>
    <w:rsid w:val="006E7BDD"/>
    <w:rsid w:val="006E7CA6"/>
    <w:rsid w:val="006E7E16"/>
    <w:rsid w:val="006E7ED5"/>
    <w:rsid w:val="006F013F"/>
    <w:rsid w:val="006F0393"/>
    <w:rsid w:val="006F083C"/>
    <w:rsid w:val="006F0B39"/>
    <w:rsid w:val="006F0B8F"/>
    <w:rsid w:val="006F0C9F"/>
    <w:rsid w:val="006F0D36"/>
    <w:rsid w:val="006F0D58"/>
    <w:rsid w:val="006F0D96"/>
    <w:rsid w:val="006F1003"/>
    <w:rsid w:val="006F11A0"/>
    <w:rsid w:val="006F138A"/>
    <w:rsid w:val="006F1C62"/>
    <w:rsid w:val="006F201F"/>
    <w:rsid w:val="006F21B3"/>
    <w:rsid w:val="006F24AA"/>
    <w:rsid w:val="006F2517"/>
    <w:rsid w:val="006F267F"/>
    <w:rsid w:val="006F2A41"/>
    <w:rsid w:val="006F2D64"/>
    <w:rsid w:val="006F36EF"/>
    <w:rsid w:val="006F3835"/>
    <w:rsid w:val="006F3A12"/>
    <w:rsid w:val="006F3A29"/>
    <w:rsid w:val="006F3AF7"/>
    <w:rsid w:val="006F455E"/>
    <w:rsid w:val="006F4568"/>
    <w:rsid w:val="006F4657"/>
    <w:rsid w:val="006F50AD"/>
    <w:rsid w:val="006F51E0"/>
    <w:rsid w:val="006F5407"/>
    <w:rsid w:val="006F5679"/>
    <w:rsid w:val="006F56A0"/>
    <w:rsid w:val="006F579A"/>
    <w:rsid w:val="006F5841"/>
    <w:rsid w:val="006F5F65"/>
    <w:rsid w:val="006F6086"/>
    <w:rsid w:val="006F64FA"/>
    <w:rsid w:val="006F68DC"/>
    <w:rsid w:val="006F6AC0"/>
    <w:rsid w:val="006F7015"/>
    <w:rsid w:val="006F71E4"/>
    <w:rsid w:val="006F765A"/>
    <w:rsid w:val="006F7890"/>
    <w:rsid w:val="006F7B5D"/>
    <w:rsid w:val="006F7FC4"/>
    <w:rsid w:val="007000A9"/>
    <w:rsid w:val="0070026A"/>
    <w:rsid w:val="00700384"/>
    <w:rsid w:val="00700CEF"/>
    <w:rsid w:val="00700D08"/>
    <w:rsid w:val="00701044"/>
    <w:rsid w:val="0070151B"/>
    <w:rsid w:val="00701B0F"/>
    <w:rsid w:val="00701C8E"/>
    <w:rsid w:val="00701E8F"/>
    <w:rsid w:val="00701EA2"/>
    <w:rsid w:val="00702502"/>
    <w:rsid w:val="00702571"/>
    <w:rsid w:val="00703317"/>
    <w:rsid w:val="007033C0"/>
    <w:rsid w:val="00703454"/>
    <w:rsid w:val="007038E7"/>
    <w:rsid w:val="00703FE8"/>
    <w:rsid w:val="007040D6"/>
    <w:rsid w:val="007041B3"/>
    <w:rsid w:val="007042C8"/>
    <w:rsid w:val="007048D1"/>
    <w:rsid w:val="0070491E"/>
    <w:rsid w:val="00704A66"/>
    <w:rsid w:val="00705298"/>
    <w:rsid w:val="007054D0"/>
    <w:rsid w:val="00705879"/>
    <w:rsid w:val="0070590D"/>
    <w:rsid w:val="00705969"/>
    <w:rsid w:val="00705CA5"/>
    <w:rsid w:val="00706031"/>
    <w:rsid w:val="00706285"/>
    <w:rsid w:val="0070630D"/>
    <w:rsid w:val="007067CE"/>
    <w:rsid w:val="00706995"/>
    <w:rsid w:val="00706C15"/>
    <w:rsid w:val="0070736D"/>
    <w:rsid w:val="007074C8"/>
    <w:rsid w:val="007075D3"/>
    <w:rsid w:val="0070765E"/>
    <w:rsid w:val="007077B1"/>
    <w:rsid w:val="0070790B"/>
    <w:rsid w:val="00707AFC"/>
    <w:rsid w:val="00707C15"/>
    <w:rsid w:val="00707ED9"/>
    <w:rsid w:val="00707FA6"/>
    <w:rsid w:val="0071002F"/>
    <w:rsid w:val="00710176"/>
    <w:rsid w:val="0071034A"/>
    <w:rsid w:val="007103AD"/>
    <w:rsid w:val="00710887"/>
    <w:rsid w:val="00710913"/>
    <w:rsid w:val="00711287"/>
    <w:rsid w:val="00711625"/>
    <w:rsid w:val="0071172C"/>
    <w:rsid w:val="007121DA"/>
    <w:rsid w:val="0071246D"/>
    <w:rsid w:val="00712C90"/>
    <w:rsid w:val="007134B4"/>
    <w:rsid w:val="00713D14"/>
    <w:rsid w:val="00713EFA"/>
    <w:rsid w:val="00714041"/>
    <w:rsid w:val="00714393"/>
    <w:rsid w:val="007144C3"/>
    <w:rsid w:val="00714618"/>
    <w:rsid w:val="00714714"/>
    <w:rsid w:val="007148AA"/>
    <w:rsid w:val="00715375"/>
    <w:rsid w:val="00715401"/>
    <w:rsid w:val="00715EFA"/>
    <w:rsid w:val="007160C2"/>
    <w:rsid w:val="00716116"/>
    <w:rsid w:val="00716163"/>
    <w:rsid w:val="007163E5"/>
    <w:rsid w:val="007166AF"/>
    <w:rsid w:val="0071677A"/>
    <w:rsid w:val="00716837"/>
    <w:rsid w:val="00716C15"/>
    <w:rsid w:val="00716DA9"/>
    <w:rsid w:val="00716FDC"/>
    <w:rsid w:val="007171A0"/>
    <w:rsid w:val="00717293"/>
    <w:rsid w:val="007172C0"/>
    <w:rsid w:val="0071779D"/>
    <w:rsid w:val="007178E6"/>
    <w:rsid w:val="00717B6F"/>
    <w:rsid w:val="00717BF9"/>
    <w:rsid w:val="007200D9"/>
    <w:rsid w:val="00720122"/>
    <w:rsid w:val="007203DD"/>
    <w:rsid w:val="0072060A"/>
    <w:rsid w:val="007208F3"/>
    <w:rsid w:val="00720A2F"/>
    <w:rsid w:val="007212FD"/>
    <w:rsid w:val="00721422"/>
    <w:rsid w:val="00721566"/>
    <w:rsid w:val="007218AF"/>
    <w:rsid w:val="00721949"/>
    <w:rsid w:val="00722069"/>
    <w:rsid w:val="00722682"/>
    <w:rsid w:val="0072297D"/>
    <w:rsid w:val="00722BCB"/>
    <w:rsid w:val="00722FA6"/>
    <w:rsid w:val="007231CA"/>
    <w:rsid w:val="007232DA"/>
    <w:rsid w:val="0072359F"/>
    <w:rsid w:val="0072367C"/>
    <w:rsid w:val="00723BFF"/>
    <w:rsid w:val="00723F39"/>
    <w:rsid w:val="00723FB8"/>
    <w:rsid w:val="00724191"/>
    <w:rsid w:val="00724634"/>
    <w:rsid w:val="00724697"/>
    <w:rsid w:val="00724D57"/>
    <w:rsid w:val="00724D7F"/>
    <w:rsid w:val="00724DA7"/>
    <w:rsid w:val="00724F7D"/>
    <w:rsid w:val="007250D1"/>
    <w:rsid w:val="007250D6"/>
    <w:rsid w:val="007252F5"/>
    <w:rsid w:val="00725487"/>
    <w:rsid w:val="00725A78"/>
    <w:rsid w:val="00725AD4"/>
    <w:rsid w:val="00725C04"/>
    <w:rsid w:val="00726341"/>
    <w:rsid w:val="007263A6"/>
    <w:rsid w:val="00726671"/>
    <w:rsid w:val="0072757D"/>
    <w:rsid w:val="007275C1"/>
    <w:rsid w:val="007277A0"/>
    <w:rsid w:val="0072788B"/>
    <w:rsid w:val="00727988"/>
    <w:rsid w:val="00727A33"/>
    <w:rsid w:val="00727AD7"/>
    <w:rsid w:val="00727AFE"/>
    <w:rsid w:val="00727C58"/>
    <w:rsid w:val="00727E07"/>
    <w:rsid w:val="0073002A"/>
    <w:rsid w:val="007301E6"/>
    <w:rsid w:val="0073035F"/>
    <w:rsid w:val="00730EB1"/>
    <w:rsid w:val="007311AE"/>
    <w:rsid w:val="0073141E"/>
    <w:rsid w:val="007316B4"/>
    <w:rsid w:val="00731952"/>
    <w:rsid w:val="00731B93"/>
    <w:rsid w:val="00731BD8"/>
    <w:rsid w:val="00731C19"/>
    <w:rsid w:val="007321E4"/>
    <w:rsid w:val="007322D6"/>
    <w:rsid w:val="0073231A"/>
    <w:rsid w:val="00732650"/>
    <w:rsid w:val="00732841"/>
    <w:rsid w:val="00732979"/>
    <w:rsid w:val="00732B76"/>
    <w:rsid w:val="00732E97"/>
    <w:rsid w:val="00732EB2"/>
    <w:rsid w:val="00732EFA"/>
    <w:rsid w:val="00733155"/>
    <w:rsid w:val="007331CA"/>
    <w:rsid w:val="00733502"/>
    <w:rsid w:val="007336BF"/>
    <w:rsid w:val="00733AE0"/>
    <w:rsid w:val="00733B0D"/>
    <w:rsid w:val="00733B4F"/>
    <w:rsid w:val="007344B9"/>
    <w:rsid w:val="00734691"/>
    <w:rsid w:val="007346F4"/>
    <w:rsid w:val="00734843"/>
    <w:rsid w:val="00734B72"/>
    <w:rsid w:val="00734DCC"/>
    <w:rsid w:val="00735591"/>
    <w:rsid w:val="00735658"/>
    <w:rsid w:val="00735A61"/>
    <w:rsid w:val="00735A79"/>
    <w:rsid w:val="00735AAF"/>
    <w:rsid w:val="00735CD8"/>
    <w:rsid w:val="007360E8"/>
    <w:rsid w:val="007362BE"/>
    <w:rsid w:val="00736411"/>
    <w:rsid w:val="00736546"/>
    <w:rsid w:val="007365D1"/>
    <w:rsid w:val="007365E1"/>
    <w:rsid w:val="007368AF"/>
    <w:rsid w:val="00736990"/>
    <w:rsid w:val="0073699F"/>
    <w:rsid w:val="007369BC"/>
    <w:rsid w:val="00736A22"/>
    <w:rsid w:val="00736A7B"/>
    <w:rsid w:val="00736ABF"/>
    <w:rsid w:val="00736C09"/>
    <w:rsid w:val="00736D81"/>
    <w:rsid w:val="00736DAD"/>
    <w:rsid w:val="00736F79"/>
    <w:rsid w:val="00737476"/>
    <w:rsid w:val="007375AA"/>
    <w:rsid w:val="00737A3C"/>
    <w:rsid w:val="00737AAC"/>
    <w:rsid w:val="00737D71"/>
    <w:rsid w:val="00737DF7"/>
    <w:rsid w:val="00737EA9"/>
    <w:rsid w:val="00740178"/>
    <w:rsid w:val="00740194"/>
    <w:rsid w:val="00740A0F"/>
    <w:rsid w:val="00740A98"/>
    <w:rsid w:val="00740FE4"/>
    <w:rsid w:val="007417D1"/>
    <w:rsid w:val="007417EE"/>
    <w:rsid w:val="007419E1"/>
    <w:rsid w:val="00742290"/>
    <w:rsid w:val="00742468"/>
    <w:rsid w:val="00742D5A"/>
    <w:rsid w:val="00742F37"/>
    <w:rsid w:val="00742F46"/>
    <w:rsid w:val="00743133"/>
    <w:rsid w:val="00743270"/>
    <w:rsid w:val="007433C9"/>
    <w:rsid w:val="007437A0"/>
    <w:rsid w:val="00743870"/>
    <w:rsid w:val="00743AED"/>
    <w:rsid w:val="00743B4D"/>
    <w:rsid w:val="00743E77"/>
    <w:rsid w:val="00743F0A"/>
    <w:rsid w:val="0074429F"/>
    <w:rsid w:val="00744397"/>
    <w:rsid w:val="007444EF"/>
    <w:rsid w:val="0074482F"/>
    <w:rsid w:val="007448D3"/>
    <w:rsid w:val="00744AA3"/>
    <w:rsid w:val="00744ACD"/>
    <w:rsid w:val="00744D68"/>
    <w:rsid w:val="00744DFC"/>
    <w:rsid w:val="00744E3D"/>
    <w:rsid w:val="00744F5E"/>
    <w:rsid w:val="0074544D"/>
    <w:rsid w:val="0074553F"/>
    <w:rsid w:val="007455D5"/>
    <w:rsid w:val="00745706"/>
    <w:rsid w:val="007458B1"/>
    <w:rsid w:val="00745EFB"/>
    <w:rsid w:val="00746793"/>
    <w:rsid w:val="0074694B"/>
    <w:rsid w:val="00746988"/>
    <w:rsid w:val="007469BA"/>
    <w:rsid w:val="00746D2D"/>
    <w:rsid w:val="00746E9E"/>
    <w:rsid w:val="007473B5"/>
    <w:rsid w:val="007475BB"/>
    <w:rsid w:val="00747732"/>
    <w:rsid w:val="007477A5"/>
    <w:rsid w:val="007478C6"/>
    <w:rsid w:val="007479A8"/>
    <w:rsid w:val="00747BE0"/>
    <w:rsid w:val="00747F8C"/>
    <w:rsid w:val="00750019"/>
    <w:rsid w:val="00750146"/>
    <w:rsid w:val="007503AB"/>
    <w:rsid w:val="00750495"/>
    <w:rsid w:val="007509C2"/>
    <w:rsid w:val="00750A62"/>
    <w:rsid w:val="00750AA9"/>
    <w:rsid w:val="00750D75"/>
    <w:rsid w:val="00750E81"/>
    <w:rsid w:val="0075102E"/>
    <w:rsid w:val="00751281"/>
    <w:rsid w:val="00751429"/>
    <w:rsid w:val="007517DB"/>
    <w:rsid w:val="00751889"/>
    <w:rsid w:val="00751B90"/>
    <w:rsid w:val="00751BC9"/>
    <w:rsid w:val="00751CD4"/>
    <w:rsid w:val="00751FE0"/>
    <w:rsid w:val="00752095"/>
    <w:rsid w:val="00752238"/>
    <w:rsid w:val="00752320"/>
    <w:rsid w:val="007524AB"/>
    <w:rsid w:val="007528B1"/>
    <w:rsid w:val="00752A64"/>
    <w:rsid w:val="007531FB"/>
    <w:rsid w:val="007532D4"/>
    <w:rsid w:val="00753349"/>
    <w:rsid w:val="007533CA"/>
    <w:rsid w:val="007534A5"/>
    <w:rsid w:val="007534F5"/>
    <w:rsid w:val="00753543"/>
    <w:rsid w:val="00753567"/>
    <w:rsid w:val="00753A06"/>
    <w:rsid w:val="00753CD6"/>
    <w:rsid w:val="00753CF1"/>
    <w:rsid w:val="00754116"/>
    <w:rsid w:val="007541D6"/>
    <w:rsid w:val="007542FB"/>
    <w:rsid w:val="0075456D"/>
    <w:rsid w:val="0075471A"/>
    <w:rsid w:val="007548E4"/>
    <w:rsid w:val="00754EAB"/>
    <w:rsid w:val="0075501B"/>
    <w:rsid w:val="00755083"/>
    <w:rsid w:val="007550E4"/>
    <w:rsid w:val="0075563F"/>
    <w:rsid w:val="00755868"/>
    <w:rsid w:val="007558FD"/>
    <w:rsid w:val="00755BA3"/>
    <w:rsid w:val="007560A5"/>
    <w:rsid w:val="0075659C"/>
    <w:rsid w:val="007565DC"/>
    <w:rsid w:val="00756845"/>
    <w:rsid w:val="00756883"/>
    <w:rsid w:val="007568F5"/>
    <w:rsid w:val="00756AE7"/>
    <w:rsid w:val="00756B23"/>
    <w:rsid w:val="00756F0E"/>
    <w:rsid w:val="00756F8F"/>
    <w:rsid w:val="00756FF6"/>
    <w:rsid w:val="007571F5"/>
    <w:rsid w:val="0075747D"/>
    <w:rsid w:val="0075796C"/>
    <w:rsid w:val="00757CF7"/>
    <w:rsid w:val="00757E7C"/>
    <w:rsid w:val="007600AE"/>
    <w:rsid w:val="00760157"/>
    <w:rsid w:val="00760503"/>
    <w:rsid w:val="007607BF"/>
    <w:rsid w:val="00760B3E"/>
    <w:rsid w:val="00760B4F"/>
    <w:rsid w:val="00760E17"/>
    <w:rsid w:val="00760EDA"/>
    <w:rsid w:val="007612B3"/>
    <w:rsid w:val="0076185E"/>
    <w:rsid w:val="00761D1B"/>
    <w:rsid w:val="00761E32"/>
    <w:rsid w:val="00762830"/>
    <w:rsid w:val="007629CA"/>
    <w:rsid w:val="00762F08"/>
    <w:rsid w:val="00763072"/>
    <w:rsid w:val="00763306"/>
    <w:rsid w:val="0076340F"/>
    <w:rsid w:val="0076396E"/>
    <w:rsid w:val="00763DA2"/>
    <w:rsid w:val="00764594"/>
    <w:rsid w:val="0076490E"/>
    <w:rsid w:val="007649DC"/>
    <w:rsid w:val="00764E2B"/>
    <w:rsid w:val="00764E70"/>
    <w:rsid w:val="007650AD"/>
    <w:rsid w:val="00765108"/>
    <w:rsid w:val="007652ED"/>
    <w:rsid w:val="0076545C"/>
    <w:rsid w:val="0076554E"/>
    <w:rsid w:val="00765D0D"/>
    <w:rsid w:val="00765D17"/>
    <w:rsid w:val="00765E04"/>
    <w:rsid w:val="00766087"/>
    <w:rsid w:val="007660FB"/>
    <w:rsid w:val="007661A7"/>
    <w:rsid w:val="0076650F"/>
    <w:rsid w:val="007665E6"/>
    <w:rsid w:val="00766782"/>
    <w:rsid w:val="007667BE"/>
    <w:rsid w:val="00766803"/>
    <w:rsid w:val="00766A64"/>
    <w:rsid w:val="00766E19"/>
    <w:rsid w:val="00766E2A"/>
    <w:rsid w:val="007670E1"/>
    <w:rsid w:val="0076725D"/>
    <w:rsid w:val="007674C1"/>
    <w:rsid w:val="007675B7"/>
    <w:rsid w:val="00767796"/>
    <w:rsid w:val="00767A78"/>
    <w:rsid w:val="00767C67"/>
    <w:rsid w:val="00767C86"/>
    <w:rsid w:val="00767CFF"/>
    <w:rsid w:val="00767E18"/>
    <w:rsid w:val="00767E22"/>
    <w:rsid w:val="007701B7"/>
    <w:rsid w:val="0077032C"/>
    <w:rsid w:val="007707EF"/>
    <w:rsid w:val="00770F85"/>
    <w:rsid w:val="0077130C"/>
    <w:rsid w:val="007717AA"/>
    <w:rsid w:val="00771A7D"/>
    <w:rsid w:val="00771AD4"/>
    <w:rsid w:val="00771B3A"/>
    <w:rsid w:val="0077213B"/>
    <w:rsid w:val="00772A9C"/>
    <w:rsid w:val="00772C09"/>
    <w:rsid w:val="007731A6"/>
    <w:rsid w:val="00773291"/>
    <w:rsid w:val="007735AA"/>
    <w:rsid w:val="00773911"/>
    <w:rsid w:val="00773B52"/>
    <w:rsid w:val="00773B53"/>
    <w:rsid w:val="00773C2F"/>
    <w:rsid w:val="00773CE3"/>
    <w:rsid w:val="00774051"/>
    <w:rsid w:val="007745E9"/>
    <w:rsid w:val="00774AEF"/>
    <w:rsid w:val="00774CA6"/>
    <w:rsid w:val="00774EF2"/>
    <w:rsid w:val="0077519E"/>
    <w:rsid w:val="007753BF"/>
    <w:rsid w:val="007754A5"/>
    <w:rsid w:val="00775605"/>
    <w:rsid w:val="00775694"/>
    <w:rsid w:val="0077591F"/>
    <w:rsid w:val="00775F49"/>
    <w:rsid w:val="00776043"/>
    <w:rsid w:val="00776515"/>
    <w:rsid w:val="00776623"/>
    <w:rsid w:val="00776640"/>
    <w:rsid w:val="00776671"/>
    <w:rsid w:val="007768CD"/>
    <w:rsid w:val="00776B9B"/>
    <w:rsid w:val="00777101"/>
    <w:rsid w:val="00777228"/>
    <w:rsid w:val="00777299"/>
    <w:rsid w:val="00777407"/>
    <w:rsid w:val="00777904"/>
    <w:rsid w:val="0077798B"/>
    <w:rsid w:val="00777C7B"/>
    <w:rsid w:val="00777D6D"/>
    <w:rsid w:val="00777DAB"/>
    <w:rsid w:val="00777E6F"/>
    <w:rsid w:val="0078047E"/>
    <w:rsid w:val="00780F7E"/>
    <w:rsid w:val="00781747"/>
    <w:rsid w:val="00781791"/>
    <w:rsid w:val="00781A95"/>
    <w:rsid w:val="00781CE9"/>
    <w:rsid w:val="00781CF3"/>
    <w:rsid w:val="00781FAA"/>
    <w:rsid w:val="0078217A"/>
    <w:rsid w:val="0078231E"/>
    <w:rsid w:val="00782368"/>
    <w:rsid w:val="00782423"/>
    <w:rsid w:val="00782743"/>
    <w:rsid w:val="00783455"/>
    <w:rsid w:val="00783575"/>
    <w:rsid w:val="00783583"/>
    <w:rsid w:val="0078364D"/>
    <w:rsid w:val="007836E1"/>
    <w:rsid w:val="0078377B"/>
    <w:rsid w:val="007838C1"/>
    <w:rsid w:val="00783996"/>
    <w:rsid w:val="00783BAB"/>
    <w:rsid w:val="00783BBD"/>
    <w:rsid w:val="00783D15"/>
    <w:rsid w:val="00783D93"/>
    <w:rsid w:val="0078470E"/>
    <w:rsid w:val="00784A90"/>
    <w:rsid w:val="007853D4"/>
    <w:rsid w:val="007856F4"/>
    <w:rsid w:val="007857E3"/>
    <w:rsid w:val="00785BB7"/>
    <w:rsid w:val="00785CA7"/>
    <w:rsid w:val="00786059"/>
    <w:rsid w:val="007864E4"/>
    <w:rsid w:val="007866B7"/>
    <w:rsid w:val="007867EF"/>
    <w:rsid w:val="00786A5E"/>
    <w:rsid w:val="00786A64"/>
    <w:rsid w:val="00787083"/>
    <w:rsid w:val="007873C9"/>
    <w:rsid w:val="007873F1"/>
    <w:rsid w:val="00787401"/>
    <w:rsid w:val="00787416"/>
    <w:rsid w:val="00787466"/>
    <w:rsid w:val="00787AEC"/>
    <w:rsid w:val="00787BEE"/>
    <w:rsid w:val="00787C20"/>
    <w:rsid w:val="00787FAE"/>
    <w:rsid w:val="007902A8"/>
    <w:rsid w:val="007903B5"/>
    <w:rsid w:val="00790405"/>
    <w:rsid w:val="0079099C"/>
    <w:rsid w:val="00790C5D"/>
    <w:rsid w:val="00790E1F"/>
    <w:rsid w:val="00791223"/>
    <w:rsid w:val="00791239"/>
    <w:rsid w:val="007919D0"/>
    <w:rsid w:val="00791A57"/>
    <w:rsid w:val="00791BEE"/>
    <w:rsid w:val="00791EA4"/>
    <w:rsid w:val="00792069"/>
    <w:rsid w:val="00792253"/>
    <w:rsid w:val="0079226C"/>
    <w:rsid w:val="0079239A"/>
    <w:rsid w:val="0079244B"/>
    <w:rsid w:val="007925F3"/>
    <w:rsid w:val="007928B2"/>
    <w:rsid w:val="007928E5"/>
    <w:rsid w:val="007929B7"/>
    <w:rsid w:val="007929D3"/>
    <w:rsid w:val="00792CE6"/>
    <w:rsid w:val="00792E14"/>
    <w:rsid w:val="00793144"/>
    <w:rsid w:val="00793684"/>
    <w:rsid w:val="00793837"/>
    <w:rsid w:val="00793A7C"/>
    <w:rsid w:val="00793B59"/>
    <w:rsid w:val="00794273"/>
    <w:rsid w:val="007944DC"/>
    <w:rsid w:val="0079475D"/>
    <w:rsid w:val="0079476D"/>
    <w:rsid w:val="00794A02"/>
    <w:rsid w:val="00794A73"/>
    <w:rsid w:val="00794FA6"/>
    <w:rsid w:val="00795925"/>
    <w:rsid w:val="00796278"/>
    <w:rsid w:val="007967DF"/>
    <w:rsid w:val="0079685A"/>
    <w:rsid w:val="007968F9"/>
    <w:rsid w:val="00796B91"/>
    <w:rsid w:val="00796E87"/>
    <w:rsid w:val="00796F23"/>
    <w:rsid w:val="00796F69"/>
    <w:rsid w:val="007976B3"/>
    <w:rsid w:val="00797C0D"/>
    <w:rsid w:val="00797C89"/>
    <w:rsid w:val="007A0017"/>
    <w:rsid w:val="007A03A7"/>
    <w:rsid w:val="007A06F8"/>
    <w:rsid w:val="007A08F1"/>
    <w:rsid w:val="007A0DB0"/>
    <w:rsid w:val="007A0E05"/>
    <w:rsid w:val="007A0F93"/>
    <w:rsid w:val="007A13B2"/>
    <w:rsid w:val="007A1415"/>
    <w:rsid w:val="007A17FD"/>
    <w:rsid w:val="007A1A66"/>
    <w:rsid w:val="007A1F1D"/>
    <w:rsid w:val="007A2237"/>
    <w:rsid w:val="007A2385"/>
    <w:rsid w:val="007A29BB"/>
    <w:rsid w:val="007A2BD4"/>
    <w:rsid w:val="007A2F65"/>
    <w:rsid w:val="007A2FC4"/>
    <w:rsid w:val="007A30ED"/>
    <w:rsid w:val="007A323D"/>
    <w:rsid w:val="007A3307"/>
    <w:rsid w:val="007A3813"/>
    <w:rsid w:val="007A3CAA"/>
    <w:rsid w:val="007A3E08"/>
    <w:rsid w:val="007A43F0"/>
    <w:rsid w:val="007A458E"/>
    <w:rsid w:val="007A4707"/>
    <w:rsid w:val="007A48FD"/>
    <w:rsid w:val="007A4CDF"/>
    <w:rsid w:val="007A4DF4"/>
    <w:rsid w:val="007A5075"/>
    <w:rsid w:val="007A54AC"/>
    <w:rsid w:val="007A55ED"/>
    <w:rsid w:val="007A5657"/>
    <w:rsid w:val="007A57B4"/>
    <w:rsid w:val="007A5D03"/>
    <w:rsid w:val="007A5E7C"/>
    <w:rsid w:val="007A5F2A"/>
    <w:rsid w:val="007A5F54"/>
    <w:rsid w:val="007A6250"/>
    <w:rsid w:val="007A64C5"/>
    <w:rsid w:val="007A6544"/>
    <w:rsid w:val="007A65C4"/>
    <w:rsid w:val="007A6884"/>
    <w:rsid w:val="007A6E10"/>
    <w:rsid w:val="007A7136"/>
    <w:rsid w:val="007A713E"/>
    <w:rsid w:val="007A75EA"/>
    <w:rsid w:val="007A765C"/>
    <w:rsid w:val="007A76C9"/>
    <w:rsid w:val="007A7799"/>
    <w:rsid w:val="007A7812"/>
    <w:rsid w:val="007A7841"/>
    <w:rsid w:val="007A790A"/>
    <w:rsid w:val="007A7A2A"/>
    <w:rsid w:val="007A7EA0"/>
    <w:rsid w:val="007B012F"/>
    <w:rsid w:val="007B0171"/>
    <w:rsid w:val="007B05FE"/>
    <w:rsid w:val="007B0897"/>
    <w:rsid w:val="007B092E"/>
    <w:rsid w:val="007B09CE"/>
    <w:rsid w:val="007B0C9C"/>
    <w:rsid w:val="007B0E25"/>
    <w:rsid w:val="007B10AC"/>
    <w:rsid w:val="007B173D"/>
    <w:rsid w:val="007B18D1"/>
    <w:rsid w:val="007B1AEF"/>
    <w:rsid w:val="007B1F00"/>
    <w:rsid w:val="007B218C"/>
    <w:rsid w:val="007B2217"/>
    <w:rsid w:val="007B2278"/>
    <w:rsid w:val="007B2881"/>
    <w:rsid w:val="007B2980"/>
    <w:rsid w:val="007B2AD5"/>
    <w:rsid w:val="007B2EC5"/>
    <w:rsid w:val="007B2F19"/>
    <w:rsid w:val="007B2F9F"/>
    <w:rsid w:val="007B3240"/>
    <w:rsid w:val="007B3745"/>
    <w:rsid w:val="007B3B9A"/>
    <w:rsid w:val="007B42B4"/>
    <w:rsid w:val="007B42BE"/>
    <w:rsid w:val="007B4602"/>
    <w:rsid w:val="007B49D6"/>
    <w:rsid w:val="007B4C1F"/>
    <w:rsid w:val="007B4D41"/>
    <w:rsid w:val="007B4F09"/>
    <w:rsid w:val="007B50C8"/>
    <w:rsid w:val="007B51D3"/>
    <w:rsid w:val="007B5219"/>
    <w:rsid w:val="007B54A5"/>
    <w:rsid w:val="007B5567"/>
    <w:rsid w:val="007B557A"/>
    <w:rsid w:val="007B56C9"/>
    <w:rsid w:val="007B5806"/>
    <w:rsid w:val="007B59A0"/>
    <w:rsid w:val="007B59E4"/>
    <w:rsid w:val="007B5D5F"/>
    <w:rsid w:val="007B602D"/>
    <w:rsid w:val="007B669A"/>
    <w:rsid w:val="007B68D4"/>
    <w:rsid w:val="007B6979"/>
    <w:rsid w:val="007B6E2A"/>
    <w:rsid w:val="007B70C8"/>
    <w:rsid w:val="007B75D0"/>
    <w:rsid w:val="007B78BE"/>
    <w:rsid w:val="007B7AE2"/>
    <w:rsid w:val="007B7D6B"/>
    <w:rsid w:val="007B7EA0"/>
    <w:rsid w:val="007C0020"/>
    <w:rsid w:val="007C0047"/>
    <w:rsid w:val="007C00BB"/>
    <w:rsid w:val="007C0306"/>
    <w:rsid w:val="007C057D"/>
    <w:rsid w:val="007C0643"/>
    <w:rsid w:val="007C0668"/>
    <w:rsid w:val="007C06F9"/>
    <w:rsid w:val="007C0A4C"/>
    <w:rsid w:val="007C0BA7"/>
    <w:rsid w:val="007C0BF0"/>
    <w:rsid w:val="007C0D40"/>
    <w:rsid w:val="007C12C1"/>
    <w:rsid w:val="007C1468"/>
    <w:rsid w:val="007C1E04"/>
    <w:rsid w:val="007C2042"/>
    <w:rsid w:val="007C21B3"/>
    <w:rsid w:val="007C21CF"/>
    <w:rsid w:val="007C2532"/>
    <w:rsid w:val="007C283E"/>
    <w:rsid w:val="007C28C6"/>
    <w:rsid w:val="007C29D6"/>
    <w:rsid w:val="007C2B6C"/>
    <w:rsid w:val="007C2C12"/>
    <w:rsid w:val="007C313E"/>
    <w:rsid w:val="007C341F"/>
    <w:rsid w:val="007C3461"/>
    <w:rsid w:val="007C3546"/>
    <w:rsid w:val="007C3A93"/>
    <w:rsid w:val="007C3B71"/>
    <w:rsid w:val="007C3D89"/>
    <w:rsid w:val="007C41EB"/>
    <w:rsid w:val="007C4251"/>
    <w:rsid w:val="007C443A"/>
    <w:rsid w:val="007C4571"/>
    <w:rsid w:val="007C4D68"/>
    <w:rsid w:val="007C5033"/>
    <w:rsid w:val="007C596C"/>
    <w:rsid w:val="007C5A24"/>
    <w:rsid w:val="007C5D0E"/>
    <w:rsid w:val="007C5DF1"/>
    <w:rsid w:val="007C5E75"/>
    <w:rsid w:val="007C63F8"/>
    <w:rsid w:val="007C6523"/>
    <w:rsid w:val="007C655F"/>
    <w:rsid w:val="007C679F"/>
    <w:rsid w:val="007C6841"/>
    <w:rsid w:val="007C6857"/>
    <w:rsid w:val="007C701C"/>
    <w:rsid w:val="007C764F"/>
    <w:rsid w:val="007C7938"/>
    <w:rsid w:val="007C7B3F"/>
    <w:rsid w:val="007C7B92"/>
    <w:rsid w:val="007C7D2B"/>
    <w:rsid w:val="007C7E2C"/>
    <w:rsid w:val="007C7FC8"/>
    <w:rsid w:val="007D0097"/>
    <w:rsid w:val="007D01E1"/>
    <w:rsid w:val="007D0873"/>
    <w:rsid w:val="007D09E5"/>
    <w:rsid w:val="007D0E46"/>
    <w:rsid w:val="007D1335"/>
    <w:rsid w:val="007D170A"/>
    <w:rsid w:val="007D173D"/>
    <w:rsid w:val="007D18A0"/>
    <w:rsid w:val="007D19B0"/>
    <w:rsid w:val="007D1A63"/>
    <w:rsid w:val="007D1DB0"/>
    <w:rsid w:val="007D1EE1"/>
    <w:rsid w:val="007D267F"/>
    <w:rsid w:val="007D26E8"/>
    <w:rsid w:val="007D2971"/>
    <w:rsid w:val="007D2BAD"/>
    <w:rsid w:val="007D2EB1"/>
    <w:rsid w:val="007D319E"/>
    <w:rsid w:val="007D3294"/>
    <w:rsid w:val="007D3633"/>
    <w:rsid w:val="007D3884"/>
    <w:rsid w:val="007D3A00"/>
    <w:rsid w:val="007D466B"/>
    <w:rsid w:val="007D47FD"/>
    <w:rsid w:val="007D4C01"/>
    <w:rsid w:val="007D4C07"/>
    <w:rsid w:val="007D4D22"/>
    <w:rsid w:val="007D52A8"/>
    <w:rsid w:val="007D53C7"/>
    <w:rsid w:val="007D56C4"/>
    <w:rsid w:val="007D5847"/>
    <w:rsid w:val="007D5D23"/>
    <w:rsid w:val="007D676F"/>
    <w:rsid w:val="007D6BCB"/>
    <w:rsid w:val="007D6C85"/>
    <w:rsid w:val="007D6D8B"/>
    <w:rsid w:val="007D766F"/>
    <w:rsid w:val="007D7B9F"/>
    <w:rsid w:val="007D7F43"/>
    <w:rsid w:val="007D7FC5"/>
    <w:rsid w:val="007E0173"/>
    <w:rsid w:val="007E0374"/>
    <w:rsid w:val="007E1165"/>
    <w:rsid w:val="007E1B32"/>
    <w:rsid w:val="007E1BC8"/>
    <w:rsid w:val="007E23A4"/>
    <w:rsid w:val="007E24F7"/>
    <w:rsid w:val="007E266E"/>
    <w:rsid w:val="007E2725"/>
    <w:rsid w:val="007E29A7"/>
    <w:rsid w:val="007E2B96"/>
    <w:rsid w:val="007E36F9"/>
    <w:rsid w:val="007E381B"/>
    <w:rsid w:val="007E3903"/>
    <w:rsid w:val="007E3BF7"/>
    <w:rsid w:val="007E3CAF"/>
    <w:rsid w:val="007E41A2"/>
    <w:rsid w:val="007E450B"/>
    <w:rsid w:val="007E45A9"/>
    <w:rsid w:val="007E486F"/>
    <w:rsid w:val="007E48E9"/>
    <w:rsid w:val="007E4DDB"/>
    <w:rsid w:val="007E4F3A"/>
    <w:rsid w:val="007E50D7"/>
    <w:rsid w:val="007E5111"/>
    <w:rsid w:val="007E511B"/>
    <w:rsid w:val="007E5735"/>
    <w:rsid w:val="007E58F6"/>
    <w:rsid w:val="007E5AB5"/>
    <w:rsid w:val="007E5B0C"/>
    <w:rsid w:val="007E5BD1"/>
    <w:rsid w:val="007E639A"/>
    <w:rsid w:val="007E6698"/>
    <w:rsid w:val="007E6710"/>
    <w:rsid w:val="007E67AA"/>
    <w:rsid w:val="007E6BFB"/>
    <w:rsid w:val="007E6C93"/>
    <w:rsid w:val="007E6E24"/>
    <w:rsid w:val="007E6E36"/>
    <w:rsid w:val="007E7014"/>
    <w:rsid w:val="007E73B5"/>
    <w:rsid w:val="007E7557"/>
    <w:rsid w:val="007E7623"/>
    <w:rsid w:val="007E7784"/>
    <w:rsid w:val="007E78B4"/>
    <w:rsid w:val="007E7A1F"/>
    <w:rsid w:val="007E7B38"/>
    <w:rsid w:val="007F09A1"/>
    <w:rsid w:val="007F0B62"/>
    <w:rsid w:val="007F0C81"/>
    <w:rsid w:val="007F0F79"/>
    <w:rsid w:val="007F1176"/>
    <w:rsid w:val="007F11ED"/>
    <w:rsid w:val="007F125A"/>
    <w:rsid w:val="007F14C6"/>
    <w:rsid w:val="007F170F"/>
    <w:rsid w:val="007F1864"/>
    <w:rsid w:val="007F1C6A"/>
    <w:rsid w:val="007F25D5"/>
    <w:rsid w:val="007F2A7E"/>
    <w:rsid w:val="007F2B55"/>
    <w:rsid w:val="007F2C9E"/>
    <w:rsid w:val="007F2F7E"/>
    <w:rsid w:val="007F3176"/>
    <w:rsid w:val="007F32AC"/>
    <w:rsid w:val="007F34E1"/>
    <w:rsid w:val="007F3C7E"/>
    <w:rsid w:val="007F3D8F"/>
    <w:rsid w:val="007F5236"/>
    <w:rsid w:val="007F53FE"/>
    <w:rsid w:val="007F5D7F"/>
    <w:rsid w:val="007F6591"/>
    <w:rsid w:val="007F65D3"/>
    <w:rsid w:val="007F6931"/>
    <w:rsid w:val="007F6BD6"/>
    <w:rsid w:val="007F6CDB"/>
    <w:rsid w:val="007F6F98"/>
    <w:rsid w:val="007F71D8"/>
    <w:rsid w:val="007F7249"/>
    <w:rsid w:val="007F75D8"/>
    <w:rsid w:val="007F764A"/>
    <w:rsid w:val="007F791F"/>
    <w:rsid w:val="007F7AFA"/>
    <w:rsid w:val="007F7CC7"/>
    <w:rsid w:val="007F7E00"/>
    <w:rsid w:val="007F7F09"/>
    <w:rsid w:val="00800037"/>
    <w:rsid w:val="0080028A"/>
    <w:rsid w:val="00800502"/>
    <w:rsid w:val="008006CA"/>
    <w:rsid w:val="008007DE"/>
    <w:rsid w:val="0080084F"/>
    <w:rsid w:val="0080086B"/>
    <w:rsid w:val="00800A7E"/>
    <w:rsid w:val="00800E61"/>
    <w:rsid w:val="008015C4"/>
    <w:rsid w:val="008016D1"/>
    <w:rsid w:val="00801811"/>
    <w:rsid w:val="0080185B"/>
    <w:rsid w:val="00802407"/>
    <w:rsid w:val="008026B3"/>
    <w:rsid w:val="00802707"/>
    <w:rsid w:val="00802972"/>
    <w:rsid w:val="00802C5A"/>
    <w:rsid w:val="00802D31"/>
    <w:rsid w:val="00802D6B"/>
    <w:rsid w:val="00802F3E"/>
    <w:rsid w:val="008033F0"/>
    <w:rsid w:val="0080383F"/>
    <w:rsid w:val="00803D0A"/>
    <w:rsid w:val="00803E22"/>
    <w:rsid w:val="00804017"/>
    <w:rsid w:val="008041EC"/>
    <w:rsid w:val="0080460F"/>
    <w:rsid w:val="008048CE"/>
    <w:rsid w:val="00804C73"/>
    <w:rsid w:val="00804CF8"/>
    <w:rsid w:val="00804D8C"/>
    <w:rsid w:val="00805139"/>
    <w:rsid w:val="0080553D"/>
    <w:rsid w:val="0080576D"/>
    <w:rsid w:val="008057FC"/>
    <w:rsid w:val="00805D22"/>
    <w:rsid w:val="008063D0"/>
    <w:rsid w:val="00806476"/>
    <w:rsid w:val="008064FD"/>
    <w:rsid w:val="00806725"/>
    <w:rsid w:val="00806AD6"/>
    <w:rsid w:val="00806C71"/>
    <w:rsid w:val="00806C83"/>
    <w:rsid w:val="00806D52"/>
    <w:rsid w:val="00806F68"/>
    <w:rsid w:val="0080718B"/>
    <w:rsid w:val="008078B9"/>
    <w:rsid w:val="00807959"/>
    <w:rsid w:val="0080796A"/>
    <w:rsid w:val="00807A2B"/>
    <w:rsid w:val="00807D09"/>
    <w:rsid w:val="00807D6E"/>
    <w:rsid w:val="008100E1"/>
    <w:rsid w:val="00810795"/>
    <w:rsid w:val="00810A13"/>
    <w:rsid w:val="00810DC8"/>
    <w:rsid w:val="00811299"/>
    <w:rsid w:val="00811302"/>
    <w:rsid w:val="00811608"/>
    <w:rsid w:val="008116B5"/>
    <w:rsid w:val="0081184F"/>
    <w:rsid w:val="00811CCE"/>
    <w:rsid w:val="00811D6D"/>
    <w:rsid w:val="008121BF"/>
    <w:rsid w:val="0081239F"/>
    <w:rsid w:val="0081277F"/>
    <w:rsid w:val="0081283E"/>
    <w:rsid w:val="008128A8"/>
    <w:rsid w:val="00812B3E"/>
    <w:rsid w:val="00812C3C"/>
    <w:rsid w:val="00813021"/>
    <w:rsid w:val="008133A7"/>
    <w:rsid w:val="00813693"/>
    <w:rsid w:val="00813BB1"/>
    <w:rsid w:val="00813CF6"/>
    <w:rsid w:val="00813ECD"/>
    <w:rsid w:val="0081442D"/>
    <w:rsid w:val="00814AC4"/>
    <w:rsid w:val="00814C0F"/>
    <w:rsid w:val="00814F0E"/>
    <w:rsid w:val="008152FC"/>
    <w:rsid w:val="0081532F"/>
    <w:rsid w:val="008154D8"/>
    <w:rsid w:val="008154E4"/>
    <w:rsid w:val="008154F5"/>
    <w:rsid w:val="008161AF"/>
    <w:rsid w:val="008163DE"/>
    <w:rsid w:val="008166B2"/>
    <w:rsid w:val="00816951"/>
    <w:rsid w:val="00816A6C"/>
    <w:rsid w:val="00816C74"/>
    <w:rsid w:val="00816EE8"/>
    <w:rsid w:val="00816F04"/>
    <w:rsid w:val="008172A1"/>
    <w:rsid w:val="0081756B"/>
    <w:rsid w:val="00817BC2"/>
    <w:rsid w:val="00817C41"/>
    <w:rsid w:val="00817EBA"/>
    <w:rsid w:val="00817FA9"/>
    <w:rsid w:val="008200DC"/>
    <w:rsid w:val="00820268"/>
    <w:rsid w:val="008207F4"/>
    <w:rsid w:val="00820901"/>
    <w:rsid w:val="00820B9D"/>
    <w:rsid w:val="00820C2C"/>
    <w:rsid w:val="00820F85"/>
    <w:rsid w:val="008212E3"/>
    <w:rsid w:val="008218BB"/>
    <w:rsid w:val="008219EB"/>
    <w:rsid w:val="00821A90"/>
    <w:rsid w:val="00821ABC"/>
    <w:rsid w:val="00821D3B"/>
    <w:rsid w:val="00821EBB"/>
    <w:rsid w:val="008223AD"/>
    <w:rsid w:val="00822497"/>
    <w:rsid w:val="00822503"/>
    <w:rsid w:val="00822C9C"/>
    <w:rsid w:val="00822CBB"/>
    <w:rsid w:val="00823104"/>
    <w:rsid w:val="00823472"/>
    <w:rsid w:val="00824236"/>
    <w:rsid w:val="00824638"/>
    <w:rsid w:val="008247E4"/>
    <w:rsid w:val="00824D96"/>
    <w:rsid w:val="00825086"/>
    <w:rsid w:val="00825596"/>
    <w:rsid w:val="008257AA"/>
    <w:rsid w:val="00825CD9"/>
    <w:rsid w:val="00826677"/>
    <w:rsid w:val="008266E3"/>
    <w:rsid w:val="0082694A"/>
    <w:rsid w:val="00826D8F"/>
    <w:rsid w:val="00826F92"/>
    <w:rsid w:val="008275F9"/>
    <w:rsid w:val="008278DE"/>
    <w:rsid w:val="00827930"/>
    <w:rsid w:val="00827AE8"/>
    <w:rsid w:val="00827BE7"/>
    <w:rsid w:val="00830514"/>
    <w:rsid w:val="00830682"/>
    <w:rsid w:val="008306E8"/>
    <w:rsid w:val="00830854"/>
    <w:rsid w:val="00830C51"/>
    <w:rsid w:val="00830CCC"/>
    <w:rsid w:val="00831136"/>
    <w:rsid w:val="00831248"/>
    <w:rsid w:val="008314FA"/>
    <w:rsid w:val="00831605"/>
    <w:rsid w:val="00831B3B"/>
    <w:rsid w:val="00831BDD"/>
    <w:rsid w:val="00831C49"/>
    <w:rsid w:val="00831E30"/>
    <w:rsid w:val="00831F68"/>
    <w:rsid w:val="008320DC"/>
    <w:rsid w:val="00832188"/>
    <w:rsid w:val="00832458"/>
    <w:rsid w:val="008326AE"/>
    <w:rsid w:val="008329F2"/>
    <w:rsid w:val="00832B97"/>
    <w:rsid w:val="00832F41"/>
    <w:rsid w:val="008330A4"/>
    <w:rsid w:val="00833197"/>
    <w:rsid w:val="00833989"/>
    <w:rsid w:val="00834738"/>
    <w:rsid w:val="008347C9"/>
    <w:rsid w:val="008347E7"/>
    <w:rsid w:val="0083501D"/>
    <w:rsid w:val="00835821"/>
    <w:rsid w:val="00835BB0"/>
    <w:rsid w:val="008363A0"/>
    <w:rsid w:val="0083686E"/>
    <w:rsid w:val="008368E5"/>
    <w:rsid w:val="008368F4"/>
    <w:rsid w:val="008370E2"/>
    <w:rsid w:val="008375A6"/>
    <w:rsid w:val="00837787"/>
    <w:rsid w:val="00837856"/>
    <w:rsid w:val="00837987"/>
    <w:rsid w:val="00837A8E"/>
    <w:rsid w:val="00837B24"/>
    <w:rsid w:val="00837C72"/>
    <w:rsid w:val="00840446"/>
    <w:rsid w:val="00840477"/>
    <w:rsid w:val="0084086D"/>
    <w:rsid w:val="00840B43"/>
    <w:rsid w:val="00840CA2"/>
    <w:rsid w:val="00840D6C"/>
    <w:rsid w:val="00840EA7"/>
    <w:rsid w:val="008410EB"/>
    <w:rsid w:val="00841262"/>
    <w:rsid w:val="00841273"/>
    <w:rsid w:val="008412C5"/>
    <w:rsid w:val="008413C2"/>
    <w:rsid w:val="008415C4"/>
    <w:rsid w:val="008416D0"/>
    <w:rsid w:val="00841C30"/>
    <w:rsid w:val="00841E16"/>
    <w:rsid w:val="0084211B"/>
    <w:rsid w:val="00842373"/>
    <w:rsid w:val="008424AC"/>
    <w:rsid w:val="0084287E"/>
    <w:rsid w:val="00842BA7"/>
    <w:rsid w:val="00842E43"/>
    <w:rsid w:val="00842EB5"/>
    <w:rsid w:val="00842FF0"/>
    <w:rsid w:val="008432C1"/>
    <w:rsid w:val="00843340"/>
    <w:rsid w:val="008437FE"/>
    <w:rsid w:val="008438B7"/>
    <w:rsid w:val="00843A5C"/>
    <w:rsid w:val="00843B49"/>
    <w:rsid w:val="00843CAF"/>
    <w:rsid w:val="00843FCC"/>
    <w:rsid w:val="00843FE0"/>
    <w:rsid w:val="00844170"/>
    <w:rsid w:val="008444E0"/>
    <w:rsid w:val="008445A2"/>
    <w:rsid w:val="00844996"/>
    <w:rsid w:val="00844D86"/>
    <w:rsid w:val="00844EA4"/>
    <w:rsid w:val="00844EB2"/>
    <w:rsid w:val="00844FE9"/>
    <w:rsid w:val="00845321"/>
    <w:rsid w:val="0084580F"/>
    <w:rsid w:val="008459FD"/>
    <w:rsid w:val="00845E6D"/>
    <w:rsid w:val="00845F05"/>
    <w:rsid w:val="00845F73"/>
    <w:rsid w:val="00846212"/>
    <w:rsid w:val="008463FF"/>
    <w:rsid w:val="00846454"/>
    <w:rsid w:val="0084665A"/>
    <w:rsid w:val="008466A7"/>
    <w:rsid w:val="008469BC"/>
    <w:rsid w:val="00846C80"/>
    <w:rsid w:val="00846C84"/>
    <w:rsid w:val="008473A0"/>
    <w:rsid w:val="008473C2"/>
    <w:rsid w:val="00847725"/>
    <w:rsid w:val="00847784"/>
    <w:rsid w:val="00847BB5"/>
    <w:rsid w:val="00847E8F"/>
    <w:rsid w:val="0085011C"/>
    <w:rsid w:val="0085071A"/>
    <w:rsid w:val="0085096D"/>
    <w:rsid w:val="00850AC5"/>
    <w:rsid w:val="00850BBD"/>
    <w:rsid w:val="00850CBE"/>
    <w:rsid w:val="00850E80"/>
    <w:rsid w:val="008511A7"/>
    <w:rsid w:val="00851460"/>
    <w:rsid w:val="00851CD9"/>
    <w:rsid w:val="00851E7B"/>
    <w:rsid w:val="008524BB"/>
    <w:rsid w:val="00852562"/>
    <w:rsid w:val="00852BC5"/>
    <w:rsid w:val="00852C0F"/>
    <w:rsid w:val="00853E69"/>
    <w:rsid w:val="00853E96"/>
    <w:rsid w:val="008545DB"/>
    <w:rsid w:val="008546FF"/>
    <w:rsid w:val="0085477A"/>
    <w:rsid w:val="00854A4F"/>
    <w:rsid w:val="00854C39"/>
    <w:rsid w:val="00854CAF"/>
    <w:rsid w:val="0085525A"/>
    <w:rsid w:val="00855460"/>
    <w:rsid w:val="00855473"/>
    <w:rsid w:val="008556B3"/>
    <w:rsid w:val="008556DB"/>
    <w:rsid w:val="00855832"/>
    <w:rsid w:val="00855A44"/>
    <w:rsid w:val="00855B7C"/>
    <w:rsid w:val="00855CE3"/>
    <w:rsid w:val="00855EA5"/>
    <w:rsid w:val="00856000"/>
    <w:rsid w:val="00856223"/>
    <w:rsid w:val="0085645E"/>
    <w:rsid w:val="00856558"/>
    <w:rsid w:val="008569B5"/>
    <w:rsid w:val="00856F7F"/>
    <w:rsid w:val="00857132"/>
    <w:rsid w:val="008571FF"/>
    <w:rsid w:val="0085752C"/>
    <w:rsid w:val="008579C0"/>
    <w:rsid w:val="00857A51"/>
    <w:rsid w:val="00857C3B"/>
    <w:rsid w:val="00857E49"/>
    <w:rsid w:val="00860290"/>
    <w:rsid w:val="008604F4"/>
    <w:rsid w:val="008605AA"/>
    <w:rsid w:val="0086122C"/>
    <w:rsid w:val="0086148E"/>
    <w:rsid w:val="008614DE"/>
    <w:rsid w:val="0086159B"/>
    <w:rsid w:val="00861804"/>
    <w:rsid w:val="00861EDD"/>
    <w:rsid w:val="00861FE4"/>
    <w:rsid w:val="00862301"/>
    <w:rsid w:val="00862569"/>
    <w:rsid w:val="008626DD"/>
    <w:rsid w:val="008629DA"/>
    <w:rsid w:val="00862CB5"/>
    <w:rsid w:val="00862F45"/>
    <w:rsid w:val="008632F5"/>
    <w:rsid w:val="00863336"/>
    <w:rsid w:val="008636EA"/>
    <w:rsid w:val="00863828"/>
    <w:rsid w:val="00863985"/>
    <w:rsid w:val="008639D3"/>
    <w:rsid w:val="0086401E"/>
    <w:rsid w:val="00864281"/>
    <w:rsid w:val="00864B7C"/>
    <w:rsid w:val="00864BBB"/>
    <w:rsid w:val="0086517C"/>
    <w:rsid w:val="008652E9"/>
    <w:rsid w:val="008653B5"/>
    <w:rsid w:val="00865660"/>
    <w:rsid w:val="00865A4A"/>
    <w:rsid w:val="00865A7B"/>
    <w:rsid w:val="00865C2D"/>
    <w:rsid w:val="00865E23"/>
    <w:rsid w:val="008660B7"/>
    <w:rsid w:val="008661D7"/>
    <w:rsid w:val="008662A7"/>
    <w:rsid w:val="0086648C"/>
    <w:rsid w:val="00866BF9"/>
    <w:rsid w:val="008670E6"/>
    <w:rsid w:val="00867196"/>
    <w:rsid w:val="008675CA"/>
    <w:rsid w:val="00867673"/>
    <w:rsid w:val="008676AE"/>
    <w:rsid w:val="00867C87"/>
    <w:rsid w:val="00867D8E"/>
    <w:rsid w:val="00867E55"/>
    <w:rsid w:val="008704CD"/>
    <w:rsid w:val="008706DE"/>
    <w:rsid w:val="00870D33"/>
    <w:rsid w:val="00870FE0"/>
    <w:rsid w:val="00871105"/>
    <w:rsid w:val="008711B0"/>
    <w:rsid w:val="0087134A"/>
    <w:rsid w:val="008713FC"/>
    <w:rsid w:val="0087191A"/>
    <w:rsid w:val="00871AC5"/>
    <w:rsid w:val="00871B16"/>
    <w:rsid w:val="00871D73"/>
    <w:rsid w:val="0087233A"/>
    <w:rsid w:val="008723DD"/>
    <w:rsid w:val="0087272D"/>
    <w:rsid w:val="00872EE5"/>
    <w:rsid w:val="008731CE"/>
    <w:rsid w:val="0087348D"/>
    <w:rsid w:val="0087354F"/>
    <w:rsid w:val="00873643"/>
    <w:rsid w:val="0087364A"/>
    <w:rsid w:val="008738E1"/>
    <w:rsid w:val="00873C31"/>
    <w:rsid w:val="00873D4D"/>
    <w:rsid w:val="00873EBA"/>
    <w:rsid w:val="00873F0A"/>
    <w:rsid w:val="0087409F"/>
    <w:rsid w:val="00874B22"/>
    <w:rsid w:val="00874DB7"/>
    <w:rsid w:val="00874DD8"/>
    <w:rsid w:val="00874E95"/>
    <w:rsid w:val="00874F63"/>
    <w:rsid w:val="008751BF"/>
    <w:rsid w:val="0087529C"/>
    <w:rsid w:val="00875495"/>
    <w:rsid w:val="008755BE"/>
    <w:rsid w:val="008758C7"/>
    <w:rsid w:val="00875BC9"/>
    <w:rsid w:val="00875D36"/>
    <w:rsid w:val="00875D3A"/>
    <w:rsid w:val="00875E23"/>
    <w:rsid w:val="00875FF0"/>
    <w:rsid w:val="008765A4"/>
    <w:rsid w:val="0087665F"/>
    <w:rsid w:val="008767D9"/>
    <w:rsid w:val="00876D00"/>
    <w:rsid w:val="00876EDC"/>
    <w:rsid w:val="00876F9D"/>
    <w:rsid w:val="008771A5"/>
    <w:rsid w:val="0087731E"/>
    <w:rsid w:val="00877387"/>
    <w:rsid w:val="008777AC"/>
    <w:rsid w:val="00877AF4"/>
    <w:rsid w:val="00877D47"/>
    <w:rsid w:val="00877E6E"/>
    <w:rsid w:val="008803FA"/>
    <w:rsid w:val="0088075A"/>
    <w:rsid w:val="0088082D"/>
    <w:rsid w:val="00881C1E"/>
    <w:rsid w:val="00881D2B"/>
    <w:rsid w:val="00882536"/>
    <w:rsid w:val="00882A9B"/>
    <w:rsid w:val="00882BC4"/>
    <w:rsid w:val="00882E02"/>
    <w:rsid w:val="00882F47"/>
    <w:rsid w:val="00882FB1"/>
    <w:rsid w:val="008835CF"/>
    <w:rsid w:val="0088379A"/>
    <w:rsid w:val="00883834"/>
    <w:rsid w:val="00883A58"/>
    <w:rsid w:val="00883B2D"/>
    <w:rsid w:val="00883E23"/>
    <w:rsid w:val="00884405"/>
    <w:rsid w:val="008846C0"/>
    <w:rsid w:val="00884F8A"/>
    <w:rsid w:val="0088541D"/>
    <w:rsid w:val="008855BF"/>
    <w:rsid w:val="008856D3"/>
    <w:rsid w:val="00885837"/>
    <w:rsid w:val="008858FE"/>
    <w:rsid w:val="00885A68"/>
    <w:rsid w:val="00885DC4"/>
    <w:rsid w:val="00885DE8"/>
    <w:rsid w:val="00885F74"/>
    <w:rsid w:val="008860B6"/>
    <w:rsid w:val="008861BD"/>
    <w:rsid w:val="008862EE"/>
    <w:rsid w:val="008866CE"/>
    <w:rsid w:val="00886777"/>
    <w:rsid w:val="00886863"/>
    <w:rsid w:val="0088699D"/>
    <w:rsid w:val="00886F5C"/>
    <w:rsid w:val="008873BA"/>
    <w:rsid w:val="008874D5"/>
    <w:rsid w:val="008877F6"/>
    <w:rsid w:val="00887A0E"/>
    <w:rsid w:val="00887A91"/>
    <w:rsid w:val="00890005"/>
    <w:rsid w:val="008904CF"/>
    <w:rsid w:val="00890644"/>
    <w:rsid w:val="00890B7C"/>
    <w:rsid w:val="00890E2A"/>
    <w:rsid w:val="00891106"/>
    <w:rsid w:val="00891177"/>
    <w:rsid w:val="008912D9"/>
    <w:rsid w:val="00891993"/>
    <w:rsid w:val="00891EFC"/>
    <w:rsid w:val="00891F3E"/>
    <w:rsid w:val="008925ED"/>
    <w:rsid w:val="0089262F"/>
    <w:rsid w:val="0089270B"/>
    <w:rsid w:val="00892C10"/>
    <w:rsid w:val="00893088"/>
    <w:rsid w:val="008930FB"/>
    <w:rsid w:val="008931D8"/>
    <w:rsid w:val="008932C7"/>
    <w:rsid w:val="008933A8"/>
    <w:rsid w:val="0089342F"/>
    <w:rsid w:val="0089356A"/>
    <w:rsid w:val="008939E5"/>
    <w:rsid w:val="00893E48"/>
    <w:rsid w:val="00893F2A"/>
    <w:rsid w:val="00894336"/>
    <w:rsid w:val="0089451F"/>
    <w:rsid w:val="008945D1"/>
    <w:rsid w:val="00894BA2"/>
    <w:rsid w:val="00894BAE"/>
    <w:rsid w:val="0089507F"/>
    <w:rsid w:val="00895350"/>
    <w:rsid w:val="0089572F"/>
    <w:rsid w:val="00895B43"/>
    <w:rsid w:val="00895B61"/>
    <w:rsid w:val="00895CDF"/>
    <w:rsid w:val="00895E7B"/>
    <w:rsid w:val="00896156"/>
    <w:rsid w:val="008961E9"/>
    <w:rsid w:val="008967E7"/>
    <w:rsid w:val="00896D83"/>
    <w:rsid w:val="00896FF8"/>
    <w:rsid w:val="00897031"/>
    <w:rsid w:val="0089706F"/>
    <w:rsid w:val="00897234"/>
    <w:rsid w:val="00897297"/>
    <w:rsid w:val="0089797A"/>
    <w:rsid w:val="00897AEA"/>
    <w:rsid w:val="00897C03"/>
    <w:rsid w:val="00897EF9"/>
    <w:rsid w:val="008A000B"/>
    <w:rsid w:val="008A01BA"/>
    <w:rsid w:val="008A02C8"/>
    <w:rsid w:val="008A02F1"/>
    <w:rsid w:val="008A0A1E"/>
    <w:rsid w:val="008A0AC8"/>
    <w:rsid w:val="008A0B3E"/>
    <w:rsid w:val="008A0FC1"/>
    <w:rsid w:val="008A1117"/>
    <w:rsid w:val="008A1798"/>
    <w:rsid w:val="008A209F"/>
    <w:rsid w:val="008A2A63"/>
    <w:rsid w:val="008A2FE9"/>
    <w:rsid w:val="008A2FF2"/>
    <w:rsid w:val="008A3235"/>
    <w:rsid w:val="008A3405"/>
    <w:rsid w:val="008A355A"/>
    <w:rsid w:val="008A3608"/>
    <w:rsid w:val="008A36FF"/>
    <w:rsid w:val="008A3BC5"/>
    <w:rsid w:val="008A3DBA"/>
    <w:rsid w:val="008A4492"/>
    <w:rsid w:val="008A44B0"/>
    <w:rsid w:val="008A4D6A"/>
    <w:rsid w:val="008A4E32"/>
    <w:rsid w:val="008A5859"/>
    <w:rsid w:val="008A5965"/>
    <w:rsid w:val="008A5AC0"/>
    <w:rsid w:val="008A5C89"/>
    <w:rsid w:val="008A5E16"/>
    <w:rsid w:val="008A6202"/>
    <w:rsid w:val="008A632F"/>
    <w:rsid w:val="008A663A"/>
    <w:rsid w:val="008A67FF"/>
    <w:rsid w:val="008A6C7D"/>
    <w:rsid w:val="008A76BA"/>
    <w:rsid w:val="008A76FE"/>
    <w:rsid w:val="008A774A"/>
    <w:rsid w:val="008A77B9"/>
    <w:rsid w:val="008A7C96"/>
    <w:rsid w:val="008A7E46"/>
    <w:rsid w:val="008A7F4F"/>
    <w:rsid w:val="008B011D"/>
    <w:rsid w:val="008B03E4"/>
    <w:rsid w:val="008B06BB"/>
    <w:rsid w:val="008B0C14"/>
    <w:rsid w:val="008B0D40"/>
    <w:rsid w:val="008B1057"/>
    <w:rsid w:val="008B10ED"/>
    <w:rsid w:val="008B1174"/>
    <w:rsid w:val="008B126F"/>
    <w:rsid w:val="008B13F1"/>
    <w:rsid w:val="008B185C"/>
    <w:rsid w:val="008B19F3"/>
    <w:rsid w:val="008B1C44"/>
    <w:rsid w:val="008B1C87"/>
    <w:rsid w:val="008B2156"/>
    <w:rsid w:val="008B2165"/>
    <w:rsid w:val="008B29D7"/>
    <w:rsid w:val="008B2FD5"/>
    <w:rsid w:val="008B3E41"/>
    <w:rsid w:val="008B3F24"/>
    <w:rsid w:val="008B414E"/>
    <w:rsid w:val="008B4292"/>
    <w:rsid w:val="008B4488"/>
    <w:rsid w:val="008B4660"/>
    <w:rsid w:val="008B48F4"/>
    <w:rsid w:val="008B4A22"/>
    <w:rsid w:val="008B4AEA"/>
    <w:rsid w:val="008B4B5E"/>
    <w:rsid w:val="008B4D9B"/>
    <w:rsid w:val="008B4E9B"/>
    <w:rsid w:val="008B516F"/>
    <w:rsid w:val="008B523B"/>
    <w:rsid w:val="008B527A"/>
    <w:rsid w:val="008B5904"/>
    <w:rsid w:val="008B5B29"/>
    <w:rsid w:val="008B5B5D"/>
    <w:rsid w:val="008B5BB9"/>
    <w:rsid w:val="008B5D59"/>
    <w:rsid w:val="008B619F"/>
    <w:rsid w:val="008B62AF"/>
    <w:rsid w:val="008B62F0"/>
    <w:rsid w:val="008B6409"/>
    <w:rsid w:val="008B66F0"/>
    <w:rsid w:val="008B6E34"/>
    <w:rsid w:val="008B7621"/>
    <w:rsid w:val="008B7683"/>
    <w:rsid w:val="008B7803"/>
    <w:rsid w:val="008B7D17"/>
    <w:rsid w:val="008B7FD4"/>
    <w:rsid w:val="008C025A"/>
    <w:rsid w:val="008C0301"/>
    <w:rsid w:val="008C04AC"/>
    <w:rsid w:val="008C0732"/>
    <w:rsid w:val="008C085E"/>
    <w:rsid w:val="008C0874"/>
    <w:rsid w:val="008C0883"/>
    <w:rsid w:val="008C0A1C"/>
    <w:rsid w:val="008C0BCF"/>
    <w:rsid w:val="008C0D3B"/>
    <w:rsid w:val="008C0FF4"/>
    <w:rsid w:val="008C114A"/>
    <w:rsid w:val="008C133F"/>
    <w:rsid w:val="008C149B"/>
    <w:rsid w:val="008C15B5"/>
    <w:rsid w:val="008C18C4"/>
    <w:rsid w:val="008C1B18"/>
    <w:rsid w:val="008C1D50"/>
    <w:rsid w:val="008C1E48"/>
    <w:rsid w:val="008C1F07"/>
    <w:rsid w:val="008C21B8"/>
    <w:rsid w:val="008C2772"/>
    <w:rsid w:val="008C29FA"/>
    <w:rsid w:val="008C2D14"/>
    <w:rsid w:val="008C2DB1"/>
    <w:rsid w:val="008C2E68"/>
    <w:rsid w:val="008C33D3"/>
    <w:rsid w:val="008C42A1"/>
    <w:rsid w:val="008C4583"/>
    <w:rsid w:val="008C4840"/>
    <w:rsid w:val="008C4D2E"/>
    <w:rsid w:val="008C4E7E"/>
    <w:rsid w:val="008C506A"/>
    <w:rsid w:val="008C521D"/>
    <w:rsid w:val="008C530C"/>
    <w:rsid w:val="008C54ED"/>
    <w:rsid w:val="008C558B"/>
    <w:rsid w:val="008C5683"/>
    <w:rsid w:val="008C5773"/>
    <w:rsid w:val="008C6199"/>
    <w:rsid w:val="008C633D"/>
    <w:rsid w:val="008C6385"/>
    <w:rsid w:val="008C63DA"/>
    <w:rsid w:val="008C6B46"/>
    <w:rsid w:val="008C6CE3"/>
    <w:rsid w:val="008C723A"/>
    <w:rsid w:val="008C749D"/>
    <w:rsid w:val="008C77CB"/>
    <w:rsid w:val="008C79DA"/>
    <w:rsid w:val="008C7B4B"/>
    <w:rsid w:val="008C7CD1"/>
    <w:rsid w:val="008C7F0A"/>
    <w:rsid w:val="008D0018"/>
    <w:rsid w:val="008D00C4"/>
    <w:rsid w:val="008D0143"/>
    <w:rsid w:val="008D0470"/>
    <w:rsid w:val="008D04BE"/>
    <w:rsid w:val="008D05A4"/>
    <w:rsid w:val="008D0613"/>
    <w:rsid w:val="008D099F"/>
    <w:rsid w:val="008D0D87"/>
    <w:rsid w:val="008D115C"/>
    <w:rsid w:val="008D1463"/>
    <w:rsid w:val="008D14BB"/>
    <w:rsid w:val="008D15D6"/>
    <w:rsid w:val="008D1817"/>
    <w:rsid w:val="008D1B61"/>
    <w:rsid w:val="008D1B88"/>
    <w:rsid w:val="008D1C73"/>
    <w:rsid w:val="008D1F14"/>
    <w:rsid w:val="008D22B3"/>
    <w:rsid w:val="008D24E5"/>
    <w:rsid w:val="008D29C4"/>
    <w:rsid w:val="008D29FF"/>
    <w:rsid w:val="008D2BE3"/>
    <w:rsid w:val="008D2E99"/>
    <w:rsid w:val="008D2EE7"/>
    <w:rsid w:val="008D2F45"/>
    <w:rsid w:val="008D2FAA"/>
    <w:rsid w:val="008D3048"/>
    <w:rsid w:val="008D32B8"/>
    <w:rsid w:val="008D3306"/>
    <w:rsid w:val="008D368E"/>
    <w:rsid w:val="008D36CC"/>
    <w:rsid w:val="008D373F"/>
    <w:rsid w:val="008D38A7"/>
    <w:rsid w:val="008D39B3"/>
    <w:rsid w:val="008D3D36"/>
    <w:rsid w:val="008D3FAA"/>
    <w:rsid w:val="008D4068"/>
    <w:rsid w:val="008D4338"/>
    <w:rsid w:val="008D451F"/>
    <w:rsid w:val="008D4637"/>
    <w:rsid w:val="008D49EB"/>
    <w:rsid w:val="008D4A15"/>
    <w:rsid w:val="008D4B0D"/>
    <w:rsid w:val="008D4E67"/>
    <w:rsid w:val="008D5091"/>
    <w:rsid w:val="008D5371"/>
    <w:rsid w:val="008D5456"/>
    <w:rsid w:val="008D55F9"/>
    <w:rsid w:val="008D58DF"/>
    <w:rsid w:val="008D625C"/>
    <w:rsid w:val="008D634A"/>
    <w:rsid w:val="008D6689"/>
    <w:rsid w:val="008D6768"/>
    <w:rsid w:val="008D6DBB"/>
    <w:rsid w:val="008D71AE"/>
    <w:rsid w:val="008D7330"/>
    <w:rsid w:val="008D73EA"/>
    <w:rsid w:val="008E02FC"/>
    <w:rsid w:val="008E0632"/>
    <w:rsid w:val="008E06AE"/>
    <w:rsid w:val="008E0842"/>
    <w:rsid w:val="008E0C8E"/>
    <w:rsid w:val="008E113A"/>
    <w:rsid w:val="008E13EB"/>
    <w:rsid w:val="008E1989"/>
    <w:rsid w:val="008E19E7"/>
    <w:rsid w:val="008E1D9E"/>
    <w:rsid w:val="008E1E86"/>
    <w:rsid w:val="008E2230"/>
    <w:rsid w:val="008E233D"/>
    <w:rsid w:val="008E3777"/>
    <w:rsid w:val="008E3AD8"/>
    <w:rsid w:val="008E3FB5"/>
    <w:rsid w:val="008E43B4"/>
    <w:rsid w:val="008E4483"/>
    <w:rsid w:val="008E4756"/>
    <w:rsid w:val="008E4770"/>
    <w:rsid w:val="008E4879"/>
    <w:rsid w:val="008E48A6"/>
    <w:rsid w:val="008E4996"/>
    <w:rsid w:val="008E4BC2"/>
    <w:rsid w:val="008E4D7F"/>
    <w:rsid w:val="008E518E"/>
    <w:rsid w:val="008E57A3"/>
    <w:rsid w:val="008E5989"/>
    <w:rsid w:val="008E5B28"/>
    <w:rsid w:val="008E603F"/>
    <w:rsid w:val="008E6B3B"/>
    <w:rsid w:val="008E6E67"/>
    <w:rsid w:val="008E6F0D"/>
    <w:rsid w:val="008E71EA"/>
    <w:rsid w:val="008E721D"/>
    <w:rsid w:val="008E752E"/>
    <w:rsid w:val="008E784D"/>
    <w:rsid w:val="008E7A3B"/>
    <w:rsid w:val="008E7D1B"/>
    <w:rsid w:val="008E7E8B"/>
    <w:rsid w:val="008E7EF0"/>
    <w:rsid w:val="008F0335"/>
    <w:rsid w:val="008F04E9"/>
    <w:rsid w:val="008F0511"/>
    <w:rsid w:val="008F0B01"/>
    <w:rsid w:val="008F0CDC"/>
    <w:rsid w:val="008F0D78"/>
    <w:rsid w:val="008F10D0"/>
    <w:rsid w:val="008F11E9"/>
    <w:rsid w:val="008F1367"/>
    <w:rsid w:val="008F1782"/>
    <w:rsid w:val="008F18B9"/>
    <w:rsid w:val="008F1933"/>
    <w:rsid w:val="008F1D1F"/>
    <w:rsid w:val="008F23B1"/>
    <w:rsid w:val="008F23DD"/>
    <w:rsid w:val="008F3126"/>
    <w:rsid w:val="008F3134"/>
    <w:rsid w:val="008F334E"/>
    <w:rsid w:val="008F335A"/>
    <w:rsid w:val="008F36E3"/>
    <w:rsid w:val="008F37D8"/>
    <w:rsid w:val="008F3B6F"/>
    <w:rsid w:val="008F3D3C"/>
    <w:rsid w:val="008F3D5F"/>
    <w:rsid w:val="008F3FA0"/>
    <w:rsid w:val="008F40BE"/>
    <w:rsid w:val="008F436C"/>
    <w:rsid w:val="008F448A"/>
    <w:rsid w:val="008F45BF"/>
    <w:rsid w:val="008F474C"/>
    <w:rsid w:val="008F475C"/>
    <w:rsid w:val="008F4CA1"/>
    <w:rsid w:val="008F4DAB"/>
    <w:rsid w:val="008F4E38"/>
    <w:rsid w:val="008F5506"/>
    <w:rsid w:val="008F5787"/>
    <w:rsid w:val="008F57A9"/>
    <w:rsid w:val="008F58F6"/>
    <w:rsid w:val="008F59B1"/>
    <w:rsid w:val="008F5D07"/>
    <w:rsid w:val="008F5D52"/>
    <w:rsid w:val="008F5D88"/>
    <w:rsid w:val="008F645F"/>
    <w:rsid w:val="008F73B7"/>
    <w:rsid w:val="008F7526"/>
    <w:rsid w:val="008F7688"/>
    <w:rsid w:val="008F77B8"/>
    <w:rsid w:val="008F7FC5"/>
    <w:rsid w:val="008F7FDF"/>
    <w:rsid w:val="009000A0"/>
    <w:rsid w:val="009003F3"/>
    <w:rsid w:val="0090057D"/>
    <w:rsid w:val="0090069C"/>
    <w:rsid w:val="009006E6"/>
    <w:rsid w:val="00900C9A"/>
    <w:rsid w:val="00900DF6"/>
    <w:rsid w:val="00900E5B"/>
    <w:rsid w:val="00901089"/>
    <w:rsid w:val="00901127"/>
    <w:rsid w:val="00901396"/>
    <w:rsid w:val="009013AE"/>
    <w:rsid w:val="00901516"/>
    <w:rsid w:val="009015BA"/>
    <w:rsid w:val="00901856"/>
    <w:rsid w:val="00901A77"/>
    <w:rsid w:val="00901FD9"/>
    <w:rsid w:val="00902117"/>
    <w:rsid w:val="00902118"/>
    <w:rsid w:val="0090230B"/>
    <w:rsid w:val="0090234D"/>
    <w:rsid w:val="00902AD8"/>
    <w:rsid w:val="00902C19"/>
    <w:rsid w:val="00902DDD"/>
    <w:rsid w:val="00902DE6"/>
    <w:rsid w:val="00902E8B"/>
    <w:rsid w:val="00903094"/>
    <w:rsid w:val="00903B21"/>
    <w:rsid w:val="00903C87"/>
    <w:rsid w:val="0090405E"/>
    <w:rsid w:val="00904119"/>
    <w:rsid w:val="009042FB"/>
    <w:rsid w:val="0090448F"/>
    <w:rsid w:val="00904E82"/>
    <w:rsid w:val="00905394"/>
    <w:rsid w:val="009053D8"/>
    <w:rsid w:val="00905708"/>
    <w:rsid w:val="0090594C"/>
    <w:rsid w:val="00905A50"/>
    <w:rsid w:val="00905C1F"/>
    <w:rsid w:val="00905CC7"/>
    <w:rsid w:val="00905D25"/>
    <w:rsid w:val="00905E97"/>
    <w:rsid w:val="00905F30"/>
    <w:rsid w:val="00906360"/>
    <w:rsid w:val="009063ED"/>
    <w:rsid w:val="009064BE"/>
    <w:rsid w:val="009066B2"/>
    <w:rsid w:val="00906724"/>
    <w:rsid w:val="00906B20"/>
    <w:rsid w:val="00906B55"/>
    <w:rsid w:val="00906EEF"/>
    <w:rsid w:val="00907006"/>
    <w:rsid w:val="00907085"/>
    <w:rsid w:val="009070AD"/>
    <w:rsid w:val="00907148"/>
    <w:rsid w:val="00907278"/>
    <w:rsid w:val="00907463"/>
    <w:rsid w:val="00907E01"/>
    <w:rsid w:val="00907FBD"/>
    <w:rsid w:val="00910000"/>
    <w:rsid w:val="00910021"/>
    <w:rsid w:val="00910439"/>
    <w:rsid w:val="00910866"/>
    <w:rsid w:val="0091089E"/>
    <w:rsid w:val="00910D4C"/>
    <w:rsid w:val="00910DAF"/>
    <w:rsid w:val="00910ED3"/>
    <w:rsid w:val="009114C3"/>
    <w:rsid w:val="009118D7"/>
    <w:rsid w:val="0091191E"/>
    <w:rsid w:val="00911C4A"/>
    <w:rsid w:val="00911F4C"/>
    <w:rsid w:val="0091216E"/>
    <w:rsid w:val="00912209"/>
    <w:rsid w:val="009126F6"/>
    <w:rsid w:val="0091292E"/>
    <w:rsid w:val="00912BC4"/>
    <w:rsid w:val="00912E84"/>
    <w:rsid w:val="009139B0"/>
    <w:rsid w:val="00913BCA"/>
    <w:rsid w:val="0091408D"/>
    <w:rsid w:val="0091428E"/>
    <w:rsid w:val="009142C6"/>
    <w:rsid w:val="009146B8"/>
    <w:rsid w:val="0091472E"/>
    <w:rsid w:val="009147B2"/>
    <w:rsid w:val="009148AA"/>
    <w:rsid w:val="009149ED"/>
    <w:rsid w:val="00914AE6"/>
    <w:rsid w:val="00914D94"/>
    <w:rsid w:val="0091505A"/>
    <w:rsid w:val="009158A8"/>
    <w:rsid w:val="0091596D"/>
    <w:rsid w:val="00915983"/>
    <w:rsid w:val="00915C40"/>
    <w:rsid w:val="00915F08"/>
    <w:rsid w:val="009160BA"/>
    <w:rsid w:val="0091610F"/>
    <w:rsid w:val="00916417"/>
    <w:rsid w:val="00916609"/>
    <w:rsid w:val="0091664E"/>
    <w:rsid w:val="00916940"/>
    <w:rsid w:val="00916968"/>
    <w:rsid w:val="00917020"/>
    <w:rsid w:val="00917244"/>
    <w:rsid w:val="00917297"/>
    <w:rsid w:val="009172D0"/>
    <w:rsid w:val="0091739B"/>
    <w:rsid w:val="009175BA"/>
    <w:rsid w:val="00917B20"/>
    <w:rsid w:val="00917B27"/>
    <w:rsid w:val="00917E83"/>
    <w:rsid w:val="00920075"/>
    <w:rsid w:val="009201E8"/>
    <w:rsid w:val="009201F1"/>
    <w:rsid w:val="009201F2"/>
    <w:rsid w:val="009203F4"/>
    <w:rsid w:val="0092065C"/>
    <w:rsid w:val="009208BB"/>
    <w:rsid w:val="00920A27"/>
    <w:rsid w:val="00920E29"/>
    <w:rsid w:val="00921719"/>
    <w:rsid w:val="00921977"/>
    <w:rsid w:val="00921E3B"/>
    <w:rsid w:val="00921FBB"/>
    <w:rsid w:val="0092212A"/>
    <w:rsid w:val="0092216B"/>
    <w:rsid w:val="00922260"/>
    <w:rsid w:val="0092263E"/>
    <w:rsid w:val="00922750"/>
    <w:rsid w:val="00922DEB"/>
    <w:rsid w:val="0092350B"/>
    <w:rsid w:val="00923821"/>
    <w:rsid w:val="00923B49"/>
    <w:rsid w:val="00923F1C"/>
    <w:rsid w:val="00924252"/>
    <w:rsid w:val="00924519"/>
    <w:rsid w:val="009248A7"/>
    <w:rsid w:val="0092511B"/>
    <w:rsid w:val="00925263"/>
    <w:rsid w:val="009253C8"/>
    <w:rsid w:val="0092577D"/>
    <w:rsid w:val="00925941"/>
    <w:rsid w:val="009259ED"/>
    <w:rsid w:val="00925DBA"/>
    <w:rsid w:val="009264BE"/>
    <w:rsid w:val="009265CB"/>
    <w:rsid w:val="009267EF"/>
    <w:rsid w:val="00926B11"/>
    <w:rsid w:val="00926C2E"/>
    <w:rsid w:val="00926DB4"/>
    <w:rsid w:val="0092723F"/>
    <w:rsid w:val="009277BD"/>
    <w:rsid w:val="009279CB"/>
    <w:rsid w:val="0093003F"/>
    <w:rsid w:val="0093024F"/>
    <w:rsid w:val="00930264"/>
    <w:rsid w:val="0093051E"/>
    <w:rsid w:val="009306E8"/>
    <w:rsid w:val="00930754"/>
    <w:rsid w:val="00930DCD"/>
    <w:rsid w:val="009314A5"/>
    <w:rsid w:val="009315AE"/>
    <w:rsid w:val="009318C0"/>
    <w:rsid w:val="00931D7D"/>
    <w:rsid w:val="0093209D"/>
    <w:rsid w:val="0093246F"/>
    <w:rsid w:val="0093262B"/>
    <w:rsid w:val="009327A9"/>
    <w:rsid w:val="00932881"/>
    <w:rsid w:val="00932BCF"/>
    <w:rsid w:val="00932C73"/>
    <w:rsid w:val="00932DA6"/>
    <w:rsid w:val="00932DBD"/>
    <w:rsid w:val="00932E2A"/>
    <w:rsid w:val="00933198"/>
    <w:rsid w:val="00933602"/>
    <w:rsid w:val="0093388D"/>
    <w:rsid w:val="00933B2C"/>
    <w:rsid w:val="00933DF0"/>
    <w:rsid w:val="00934034"/>
    <w:rsid w:val="00934573"/>
    <w:rsid w:val="00934730"/>
    <w:rsid w:val="0093474A"/>
    <w:rsid w:val="009348EE"/>
    <w:rsid w:val="0093492A"/>
    <w:rsid w:val="00934AF7"/>
    <w:rsid w:val="009352CF"/>
    <w:rsid w:val="00935397"/>
    <w:rsid w:val="0093555D"/>
    <w:rsid w:val="0093557C"/>
    <w:rsid w:val="0093574A"/>
    <w:rsid w:val="009358D1"/>
    <w:rsid w:val="00935917"/>
    <w:rsid w:val="00935930"/>
    <w:rsid w:val="00935962"/>
    <w:rsid w:val="00935BC9"/>
    <w:rsid w:val="00935C3D"/>
    <w:rsid w:val="00935D6A"/>
    <w:rsid w:val="00935E27"/>
    <w:rsid w:val="00935F2A"/>
    <w:rsid w:val="009366AB"/>
    <w:rsid w:val="00936E86"/>
    <w:rsid w:val="00936EFB"/>
    <w:rsid w:val="00937214"/>
    <w:rsid w:val="009372E1"/>
    <w:rsid w:val="009375CF"/>
    <w:rsid w:val="0093785C"/>
    <w:rsid w:val="009378C5"/>
    <w:rsid w:val="0094004F"/>
    <w:rsid w:val="0094007B"/>
    <w:rsid w:val="009401DD"/>
    <w:rsid w:val="0094071F"/>
    <w:rsid w:val="0094078E"/>
    <w:rsid w:val="00940E2E"/>
    <w:rsid w:val="0094115C"/>
    <w:rsid w:val="00941208"/>
    <w:rsid w:val="0094134A"/>
    <w:rsid w:val="0094153F"/>
    <w:rsid w:val="00941685"/>
    <w:rsid w:val="00942341"/>
    <w:rsid w:val="009424FC"/>
    <w:rsid w:val="009426EC"/>
    <w:rsid w:val="00942824"/>
    <w:rsid w:val="0094289E"/>
    <w:rsid w:val="00942E00"/>
    <w:rsid w:val="0094344B"/>
    <w:rsid w:val="00943562"/>
    <w:rsid w:val="00943946"/>
    <w:rsid w:val="00943C49"/>
    <w:rsid w:val="00943D1D"/>
    <w:rsid w:val="00943D60"/>
    <w:rsid w:val="00943ECE"/>
    <w:rsid w:val="00943EFC"/>
    <w:rsid w:val="0094416D"/>
    <w:rsid w:val="009444B7"/>
    <w:rsid w:val="009445D3"/>
    <w:rsid w:val="00944A4E"/>
    <w:rsid w:val="00944C29"/>
    <w:rsid w:val="009451E9"/>
    <w:rsid w:val="00945438"/>
    <w:rsid w:val="00945A31"/>
    <w:rsid w:val="009461D2"/>
    <w:rsid w:val="00946307"/>
    <w:rsid w:val="0094663E"/>
    <w:rsid w:val="009467B5"/>
    <w:rsid w:val="00946B66"/>
    <w:rsid w:val="009473A6"/>
    <w:rsid w:val="00947560"/>
    <w:rsid w:val="00947588"/>
    <w:rsid w:val="0094792E"/>
    <w:rsid w:val="00947949"/>
    <w:rsid w:val="009479DA"/>
    <w:rsid w:val="00947CCC"/>
    <w:rsid w:val="00947E79"/>
    <w:rsid w:val="00947E91"/>
    <w:rsid w:val="00950127"/>
    <w:rsid w:val="0095047C"/>
    <w:rsid w:val="00950BC2"/>
    <w:rsid w:val="00950F69"/>
    <w:rsid w:val="0095107C"/>
    <w:rsid w:val="00951331"/>
    <w:rsid w:val="009519DF"/>
    <w:rsid w:val="00951AC7"/>
    <w:rsid w:val="009520E7"/>
    <w:rsid w:val="0095223E"/>
    <w:rsid w:val="00952460"/>
    <w:rsid w:val="009525B1"/>
    <w:rsid w:val="00952728"/>
    <w:rsid w:val="009528CA"/>
    <w:rsid w:val="00952D85"/>
    <w:rsid w:val="00952EE9"/>
    <w:rsid w:val="00953282"/>
    <w:rsid w:val="0095329D"/>
    <w:rsid w:val="0095338A"/>
    <w:rsid w:val="009534C1"/>
    <w:rsid w:val="0095391D"/>
    <w:rsid w:val="00953BC6"/>
    <w:rsid w:val="00953CDB"/>
    <w:rsid w:val="00953D0C"/>
    <w:rsid w:val="00953D5C"/>
    <w:rsid w:val="00953DB8"/>
    <w:rsid w:val="00954082"/>
    <w:rsid w:val="00954536"/>
    <w:rsid w:val="009547B7"/>
    <w:rsid w:val="00954EC9"/>
    <w:rsid w:val="00954F5D"/>
    <w:rsid w:val="009550C3"/>
    <w:rsid w:val="00955812"/>
    <w:rsid w:val="00955941"/>
    <w:rsid w:val="00955CB3"/>
    <w:rsid w:val="009560C4"/>
    <w:rsid w:val="00956229"/>
    <w:rsid w:val="009563A5"/>
    <w:rsid w:val="00956415"/>
    <w:rsid w:val="009564E9"/>
    <w:rsid w:val="00956C84"/>
    <w:rsid w:val="00957885"/>
    <w:rsid w:val="00957970"/>
    <w:rsid w:val="00957C5F"/>
    <w:rsid w:val="00960137"/>
    <w:rsid w:val="009601A1"/>
    <w:rsid w:val="009602FE"/>
    <w:rsid w:val="00960B78"/>
    <w:rsid w:val="00960FC7"/>
    <w:rsid w:val="00961BAF"/>
    <w:rsid w:val="00961C3A"/>
    <w:rsid w:val="00961E6E"/>
    <w:rsid w:val="00961F5E"/>
    <w:rsid w:val="00962184"/>
    <w:rsid w:val="0096240E"/>
    <w:rsid w:val="00962B42"/>
    <w:rsid w:val="00963167"/>
    <w:rsid w:val="00963384"/>
    <w:rsid w:val="009633F8"/>
    <w:rsid w:val="00963566"/>
    <w:rsid w:val="0096360A"/>
    <w:rsid w:val="0096378E"/>
    <w:rsid w:val="00963923"/>
    <w:rsid w:val="00963AFC"/>
    <w:rsid w:val="00964448"/>
    <w:rsid w:val="00964549"/>
    <w:rsid w:val="009647D1"/>
    <w:rsid w:val="0096499B"/>
    <w:rsid w:val="00964A1B"/>
    <w:rsid w:val="00964D0F"/>
    <w:rsid w:val="00964D2E"/>
    <w:rsid w:val="009654FB"/>
    <w:rsid w:val="0096576D"/>
    <w:rsid w:val="00965A34"/>
    <w:rsid w:val="00965A88"/>
    <w:rsid w:val="00965E0D"/>
    <w:rsid w:val="00965FCC"/>
    <w:rsid w:val="00966584"/>
    <w:rsid w:val="00966631"/>
    <w:rsid w:val="009669F1"/>
    <w:rsid w:val="00966EEA"/>
    <w:rsid w:val="00966F66"/>
    <w:rsid w:val="00967531"/>
    <w:rsid w:val="00967A4C"/>
    <w:rsid w:val="00967CDF"/>
    <w:rsid w:val="009700C6"/>
    <w:rsid w:val="009703A9"/>
    <w:rsid w:val="00970474"/>
    <w:rsid w:val="00970E52"/>
    <w:rsid w:val="009710B4"/>
    <w:rsid w:val="00971280"/>
    <w:rsid w:val="009712FE"/>
    <w:rsid w:val="00971419"/>
    <w:rsid w:val="009716A7"/>
    <w:rsid w:val="009716B2"/>
    <w:rsid w:val="0097190F"/>
    <w:rsid w:val="00971BFC"/>
    <w:rsid w:val="00972555"/>
    <w:rsid w:val="00972807"/>
    <w:rsid w:val="00972884"/>
    <w:rsid w:val="009731DF"/>
    <w:rsid w:val="009732B0"/>
    <w:rsid w:val="00973577"/>
    <w:rsid w:val="009739D2"/>
    <w:rsid w:val="00973A15"/>
    <w:rsid w:val="00973C99"/>
    <w:rsid w:val="00973CB7"/>
    <w:rsid w:val="00973D3D"/>
    <w:rsid w:val="00973DE4"/>
    <w:rsid w:val="00973F19"/>
    <w:rsid w:val="009740AC"/>
    <w:rsid w:val="009740E2"/>
    <w:rsid w:val="00974328"/>
    <w:rsid w:val="00974358"/>
    <w:rsid w:val="009743D5"/>
    <w:rsid w:val="00974449"/>
    <w:rsid w:val="00974676"/>
    <w:rsid w:val="00974D6C"/>
    <w:rsid w:val="00974E8D"/>
    <w:rsid w:val="009752A5"/>
    <w:rsid w:val="0097550C"/>
    <w:rsid w:val="009757C5"/>
    <w:rsid w:val="0097598E"/>
    <w:rsid w:val="00975BF4"/>
    <w:rsid w:val="00975C37"/>
    <w:rsid w:val="0097601F"/>
    <w:rsid w:val="00976B30"/>
    <w:rsid w:val="00976B9B"/>
    <w:rsid w:val="009773B4"/>
    <w:rsid w:val="0097748A"/>
    <w:rsid w:val="0097761D"/>
    <w:rsid w:val="0097796D"/>
    <w:rsid w:val="00977BDE"/>
    <w:rsid w:val="0098014A"/>
    <w:rsid w:val="009803DE"/>
    <w:rsid w:val="009804A4"/>
    <w:rsid w:val="009808BF"/>
    <w:rsid w:val="00980E48"/>
    <w:rsid w:val="00981406"/>
    <w:rsid w:val="00981480"/>
    <w:rsid w:val="00981746"/>
    <w:rsid w:val="009817C1"/>
    <w:rsid w:val="00981908"/>
    <w:rsid w:val="00981C1B"/>
    <w:rsid w:val="00982342"/>
    <w:rsid w:val="00982BBF"/>
    <w:rsid w:val="00982CBB"/>
    <w:rsid w:val="00982D12"/>
    <w:rsid w:val="00982E01"/>
    <w:rsid w:val="0098301D"/>
    <w:rsid w:val="0098305F"/>
    <w:rsid w:val="00983069"/>
    <w:rsid w:val="00983306"/>
    <w:rsid w:val="0098341A"/>
    <w:rsid w:val="0098344F"/>
    <w:rsid w:val="009835E0"/>
    <w:rsid w:val="00983BF5"/>
    <w:rsid w:val="00984313"/>
    <w:rsid w:val="00984369"/>
    <w:rsid w:val="009845A6"/>
    <w:rsid w:val="00984699"/>
    <w:rsid w:val="0098489B"/>
    <w:rsid w:val="00984D2C"/>
    <w:rsid w:val="00984EFB"/>
    <w:rsid w:val="00985164"/>
    <w:rsid w:val="00985477"/>
    <w:rsid w:val="0098594D"/>
    <w:rsid w:val="00985D93"/>
    <w:rsid w:val="00985E79"/>
    <w:rsid w:val="00985FA2"/>
    <w:rsid w:val="00985FF7"/>
    <w:rsid w:val="0098619A"/>
    <w:rsid w:val="009861E7"/>
    <w:rsid w:val="009863A8"/>
    <w:rsid w:val="0098664C"/>
    <w:rsid w:val="00986A88"/>
    <w:rsid w:val="00986AA7"/>
    <w:rsid w:val="00986DDD"/>
    <w:rsid w:val="00987104"/>
    <w:rsid w:val="0098758D"/>
    <w:rsid w:val="009875EA"/>
    <w:rsid w:val="0098761B"/>
    <w:rsid w:val="00987671"/>
    <w:rsid w:val="00987725"/>
    <w:rsid w:val="00987740"/>
    <w:rsid w:val="0098776F"/>
    <w:rsid w:val="00987882"/>
    <w:rsid w:val="00987F9F"/>
    <w:rsid w:val="009906AC"/>
    <w:rsid w:val="00990AA5"/>
    <w:rsid w:val="00990CD3"/>
    <w:rsid w:val="0099181D"/>
    <w:rsid w:val="00992723"/>
    <w:rsid w:val="00992D58"/>
    <w:rsid w:val="00992F40"/>
    <w:rsid w:val="00993466"/>
    <w:rsid w:val="009938FB"/>
    <w:rsid w:val="00993C2D"/>
    <w:rsid w:val="00993DFD"/>
    <w:rsid w:val="00993E60"/>
    <w:rsid w:val="00993F9C"/>
    <w:rsid w:val="009941EE"/>
    <w:rsid w:val="00994238"/>
    <w:rsid w:val="00994360"/>
    <w:rsid w:val="00994498"/>
    <w:rsid w:val="0099461C"/>
    <w:rsid w:val="0099492C"/>
    <w:rsid w:val="00994B3E"/>
    <w:rsid w:val="00994BD2"/>
    <w:rsid w:val="00994C73"/>
    <w:rsid w:val="009952CE"/>
    <w:rsid w:val="00995314"/>
    <w:rsid w:val="0099539F"/>
    <w:rsid w:val="0099548B"/>
    <w:rsid w:val="00995640"/>
    <w:rsid w:val="00995763"/>
    <w:rsid w:val="009959D9"/>
    <w:rsid w:val="00995A9D"/>
    <w:rsid w:val="00995F0F"/>
    <w:rsid w:val="0099615F"/>
    <w:rsid w:val="00996567"/>
    <w:rsid w:val="00996861"/>
    <w:rsid w:val="00996FE4"/>
    <w:rsid w:val="009971FC"/>
    <w:rsid w:val="009973DE"/>
    <w:rsid w:val="009973F4"/>
    <w:rsid w:val="00997D2B"/>
    <w:rsid w:val="009A0137"/>
    <w:rsid w:val="009A04BD"/>
    <w:rsid w:val="009A052B"/>
    <w:rsid w:val="009A0713"/>
    <w:rsid w:val="009A092B"/>
    <w:rsid w:val="009A0CDD"/>
    <w:rsid w:val="009A0E18"/>
    <w:rsid w:val="009A0FBB"/>
    <w:rsid w:val="009A1024"/>
    <w:rsid w:val="009A1170"/>
    <w:rsid w:val="009A1243"/>
    <w:rsid w:val="009A1D46"/>
    <w:rsid w:val="009A1F29"/>
    <w:rsid w:val="009A22F6"/>
    <w:rsid w:val="009A23D8"/>
    <w:rsid w:val="009A247F"/>
    <w:rsid w:val="009A2490"/>
    <w:rsid w:val="009A29FD"/>
    <w:rsid w:val="009A2A1F"/>
    <w:rsid w:val="009A2BA9"/>
    <w:rsid w:val="009A2C42"/>
    <w:rsid w:val="009A2D0F"/>
    <w:rsid w:val="009A2F5C"/>
    <w:rsid w:val="009A2FF2"/>
    <w:rsid w:val="009A30D4"/>
    <w:rsid w:val="009A3148"/>
    <w:rsid w:val="009A37F2"/>
    <w:rsid w:val="009A3C37"/>
    <w:rsid w:val="009A4382"/>
    <w:rsid w:val="009A444C"/>
    <w:rsid w:val="009A4867"/>
    <w:rsid w:val="009A4F74"/>
    <w:rsid w:val="009A5092"/>
    <w:rsid w:val="009A516A"/>
    <w:rsid w:val="009A5786"/>
    <w:rsid w:val="009A5A89"/>
    <w:rsid w:val="009A5C3E"/>
    <w:rsid w:val="009A6205"/>
    <w:rsid w:val="009A6779"/>
    <w:rsid w:val="009A6884"/>
    <w:rsid w:val="009A73B9"/>
    <w:rsid w:val="009A755B"/>
    <w:rsid w:val="009A767B"/>
    <w:rsid w:val="009A77DC"/>
    <w:rsid w:val="009A7A2E"/>
    <w:rsid w:val="009A7A76"/>
    <w:rsid w:val="009A7AEA"/>
    <w:rsid w:val="009A7CB4"/>
    <w:rsid w:val="009B00F9"/>
    <w:rsid w:val="009B0281"/>
    <w:rsid w:val="009B049E"/>
    <w:rsid w:val="009B055D"/>
    <w:rsid w:val="009B06C6"/>
    <w:rsid w:val="009B0720"/>
    <w:rsid w:val="009B0971"/>
    <w:rsid w:val="009B0D2F"/>
    <w:rsid w:val="009B1720"/>
    <w:rsid w:val="009B1944"/>
    <w:rsid w:val="009B19C6"/>
    <w:rsid w:val="009B1D6B"/>
    <w:rsid w:val="009B1D98"/>
    <w:rsid w:val="009B1EE6"/>
    <w:rsid w:val="009B1F0E"/>
    <w:rsid w:val="009B219B"/>
    <w:rsid w:val="009B245D"/>
    <w:rsid w:val="009B25B6"/>
    <w:rsid w:val="009B25F2"/>
    <w:rsid w:val="009B2676"/>
    <w:rsid w:val="009B28E2"/>
    <w:rsid w:val="009B2918"/>
    <w:rsid w:val="009B2BDA"/>
    <w:rsid w:val="009B3066"/>
    <w:rsid w:val="009B30EF"/>
    <w:rsid w:val="009B360E"/>
    <w:rsid w:val="009B3809"/>
    <w:rsid w:val="009B3A2E"/>
    <w:rsid w:val="009B3D17"/>
    <w:rsid w:val="009B3EB8"/>
    <w:rsid w:val="009B40B6"/>
    <w:rsid w:val="009B4163"/>
    <w:rsid w:val="009B431F"/>
    <w:rsid w:val="009B4739"/>
    <w:rsid w:val="009B4944"/>
    <w:rsid w:val="009B49C6"/>
    <w:rsid w:val="009B4ACF"/>
    <w:rsid w:val="009B4B3D"/>
    <w:rsid w:val="009B4C3C"/>
    <w:rsid w:val="009B4FC1"/>
    <w:rsid w:val="009B519D"/>
    <w:rsid w:val="009B5F6B"/>
    <w:rsid w:val="009B6186"/>
    <w:rsid w:val="009B645F"/>
    <w:rsid w:val="009B6495"/>
    <w:rsid w:val="009B65AD"/>
    <w:rsid w:val="009B6753"/>
    <w:rsid w:val="009B6756"/>
    <w:rsid w:val="009B6E68"/>
    <w:rsid w:val="009B7175"/>
    <w:rsid w:val="009B725F"/>
    <w:rsid w:val="009B7A10"/>
    <w:rsid w:val="009B7CCE"/>
    <w:rsid w:val="009C00B7"/>
    <w:rsid w:val="009C00C6"/>
    <w:rsid w:val="009C03AD"/>
    <w:rsid w:val="009C0574"/>
    <w:rsid w:val="009C0670"/>
    <w:rsid w:val="009C070E"/>
    <w:rsid w:val="009C0740"/>
    <w:rsid w:val="009C0AEB"/>
    <w:rsid w:val="009C0BED"/>
    <w:rsid w:val="009C0C1C"/>
    <w:rsid w:val="009C0FED"/>
    <w:rsid w:val="009C1578"/>
    <w:rsid w:val="009C16E4"/>
    <w:rsid w:val="009C1A4B"/>
    <w:rsid w:val="009C1A78"/>
    <w:rsid w:val="009C1EA1"/>
    <w:rsid w:val="009C1FC6"/>
    <w:rsid w:val="009C207C"/>
    <w:rsid w:val="009C23CD"/>
    <w:rsid w:val="009C24CF"/>
    <w:rsid w:val="009C24F8"/>
    <w:rsid w:val="009C254B"/>
    <w:rsid w:val="009C2595"/>
    <w:rsid w:val="009C25D8"/>
    <w:rsid w:val="009C25E5"/>
    <w:rsid w:val="009C2733"/>
    <w:rsid w:val="009C28E7"/>
    <w:rsid w:val="009C29A4"/>
    <w:rsid w:val="009C30B3"/>
    <w:rsid w:val="009C34A0"/>
    <w:rsid w:val="009C352B"/>
    <w:rsid w:val="009C3651"/>
    <w:rsid w:val="009C3743"/>
    <w:rsid w:val="009C38AA"/>
    <w:rsid w:val="009C38BC"/>
    <w:rsid w:val="009C3989"/>
    <w:rsid w:val="009C3B76"/>
    <w:rsid w:val="009C3E34"/>
    <w:rsid w:val="009C3FE0"/>
    <w:rsid w:val="009C4156"/>
    <w:rsid w:val="009C4217"/>
    <w:rsid w:val="009C450A"/>
    <w:rsid w:val="009C453C"/>
    <w:rsid w:val="009C4689"/>
    <w:rsid w:val="009C4CBA"/>
    <w:rsid w:val="009C4DB7"/>
    <w:rsid w:val="009C5476"/>
    <w:rsid w:val="009C54E3"/>
    <w:rsid w:val="009C58FC"/>
    <w:rsid w:val="009C5907"/>
    <w:rsid w:val="009C5A91"/>
    <w:rsid w:val="009C5C55"/>
    <w:rsid w:val="009C5F4F"/>
    <w:rsid w:val="009C62EC"/>
    <w:rsid w:val="009C67D4"/>
    <w:rsid w:val="009C6816"/>
    <w:rsid w:val="009C69AE"/>
    <w:rsid w:val="009C6BD9"/>
    <w:rsid w:val="009C6D8F"/>
    <w:rsid w:val="009C7286"/>
    <w:rsid w:val="009C755E"/>
    <w:rsid w:val="009C77CD"/>
    <w:rsid w:val="009C787D"/>
    <w:rsid w:val="009C7FDA"/>
    <w:rsid w:val="009D02AC"/>
    <w:rsid w:val="009D0457"/>
    <w:rsid w:val="009D0828"/>
    <w:rsid w:val="009D0BF2"/>
    <w:rsid w:val="009D0C2B"/>
    <w:rsid w:val="009D0E77"/>
    <w:rsid w:val="009D1A48"/>
    <w:rsid w:val="009D1AE9"/>
    <w:rsid w:val="009D1B19"/>
    <w:rsid w:val="009D1B4A"/>
    <w:rsid w:val="009D29BE"/>
    <w:rsid w:val="009D2AB9"/>
    <w:rsid w:val="009D2BF3"/>
    <w:rsid w:val="009D2D76"/>
    <w:rsid w:val="009D32E0"/>
    <w:rsid w:val="009D333C"/>
    <w:rsid w:val="009D33C3"/>
    <w:rsid w:val="009D3591"/>
    <w:rsid w:val="009D3644"/>
    <w:rsid w:val="009D374B"/>
    <w:rsid w:val="009D37D3"/>
    <w:rsid w:val="009D474C"/>
    <w:rsid w:val="009D475E"/>
    <w:rsid w:val="009D4772"/>
    <w:rsid w:val="009D478D"/>
    <w:rsid w:val="009D4B3F"/>
    <w:rsid w:val="009D4CB1"/>
    <w:rsid w:val="009D4E44"/>
    <w:rsid w:val="009D4ED9"/>
    <w:rsid w:val="009D53A9"/>
    <w:rsid w:val="009D5450"/>
    <w:rsid w:val="009D5633"/>
    <w:rsid w:val="009D5640"/>
    <w:rsid w:val="009D5A7C"/>
    <w:rsid w:val="009D6031"/>
    <w:rsid w:val="009D66FE"/>
    <w:rsid w:val="009D67E8"/>
    <w:rsid w:val="009D6C0C"/>
    <w:rsid w:val="009D6C63"/>
    <w:rsid w:val="009D6C66"/>
    <w:rsid w:val="009D7045"/>
    <w:rsid w:val="009D70F1"/>
    <w:rsid w:val="009D7102"/>
    <w:rsid w:val="009D7571"/>
    <w:rsid w:val="009D75C7"/>
    <w:rsid w:val="009D79EF"/>
    <w:rsid w:val="009D7B72"/>
    <w:rsid w:val="009D7F71"/>
    <w:rsid w:val="009E00C9"/>
    <w:rsid w:val="009E02A2"/>
    <w:rsid w:val="009E03F8"/>
    <w:rsid w:val="009E09BF"/>
    <w:rsid w:val="009E0C50"/>
    <w:rsid w:val="009E0C88"/>
    <w:rsid w:val="009E0D3D"/>
    <w:rsid w:val="009E1005"/>
    <w:rsid w:val="009E1227"/>
    <w:rsid w:val="009E184C"/>
    <w:rsid w:val="009E1DCD"/>
    <w:rsid w:val="009E2395"/>
    <w:rsid w:val="009E25E0"/>
    <w:rsid w:val="009E29BB"/>
    <w:rsid w:val="009E2BC6"/>
    <w:rsid w:val="009E2FBD"/>
    <w:rsid w:val="009E3074"/>
    <w:rsid w:val="009E32D8"/>
    <w:rsid w:val="009E33A0"/>
    <w:rsid w:val="009E37B4"/>
    <w:rsid w:val="009E38BB"/>
    <w:rsid w:val="009E391F"/>
    <w:rsid w:val="009E3F52"/>
    <w:rsid w:val="009E426A"/>
    <w:rsid w:val="009E447A"/>
    <w:rsid w:val="009E4A8D"/>
    <w:rsid w:val="009E4C2D"/>
    <w:rsid w:val="009E4D73"/>
    <w:rsid w:val="009E4ED2"/>
    <w:rsid w:val="009E5126"/>
    <w:rsid w:val="009E517D"/>
    <w:rsid w:val="009E522D"/>
    <w:rsid w:val="009E5354"/>
    <w:rsid w:val="009E54A3"/>
    <w:rsid w:val="009E584F"/>
    <w:rsid w:val="009E590B"/>
    <w:rsid w:val="009E5911"/>
    <w:rsid w:val="009E6125"/>
    <w:rsid w:val="009E62E6"/>
    <w:rsid w:val="009E65BE"/>
    <w:rsid w:val="009E66ED"/>
    <w:rsid w:val="009E68D9"/>
    <w:rsid w:val="009E68E0"/>
    <w:rsid w:val="009E6961"/>
    <w:rsid w:val="009E6D1B"/>
    <w:rsid w:val="009E7086"/>
    <w:rsid w:val="009E7595"/>
    <w:rsid w:val="009E7627"/>
    <w:rsid w:val="009E7759"/>
    <w:rsid w:val="009E7763"/>
    <w:rsid w:val="009E7C4A"/>
    <w:rsid w:val="009E7C90"/>
    <w:rsid w:val="009E7F5E"/>
    <w:rsid w:val="009F0276"/>
    <w:rsid w:val="009F03FE"/>
    <w:rsid w:val="009F0547"/>
    <w:rsid w:val="009F0BF2"/>
    <w:rsid w:val="009F0D6C"/>
    <w:rsid w:val="009F0D7B"/>
    <w:rsid w:val="009F0E62"/>
    <w:rsid w:val="009F169D"/>
    <w:rsid w:val="009F17C3"/>
    <w:rsid w:val="009F1928"/>
    <w:rsid w:val="009F1B8B"/>
    <w:rsid w:val="009F1C05"/>
    <w:rsid w:val="009F1E93"/>
    <w:rsid w:val="009F1FEB"/>
    <w:rsid w:val="009F20B9"/>
    <w:rsid w:val="009F2289"/>
    <w:rsid w:val="009F228A"/>
    <w:rsid w:val="009F2527"/>
    <w:rsid w:val="009F3310"/>
    <w:rsid w:val="009F33C1"/>
    <w:rsid w:val="009F366E"/>
    <w:rsid w:val="009F38D1"/>
    <w:rsid w:val="009F3911"/>
    <w:rsid w:val="009F3A2D"/>
    <w:rsid w:val="009F3BE2"/>
    <w:rsid w:val="009F3C0A"/>
    <w:rsid w:val="009F3CA7"/>
    <w:rsid w:val="009F3DF8"/>
    <w:rsid w:val="009F44EC"/>
    <w:rsid w:val="009F4567"/>
    <w:rsid w:val="009F4966"/>
    <w:rsid w:val="009F49C5"/>
    <w:rsid w:val="009F4F46"/>
    <w:rsid w:val="009F572B"/>
    <w:rsid w:val="009F5778"/>
    <w:rsid w:val="009F59B0"/>
    <w:rsid w:val="009F5B42"/>
    <w:rsid w:val="009F5C59"/>
    <w:rsid w:val="009F5D42"/>
    <w:rsid w:val="009F5E48"/>
    <w:rsid w:val="009F61A9"/>
    <w:rsid w:val="009F6526"/>
    <w:rsid w:val="009F657E"/>
    <w:rsid w:val="009F6C3E"/>
    <w:rsid w:val="009F6D31"/>
    <w:rsid w:val="009F6F1E"/>
    <w:rsid w:val="009F6FD9"/>
    <w:rsid w:val="009F7160"/>
    <w:rsid w:val="009F728C"/>
    <w:rsid w:val="009F7BA1"/>
    <w:rsid w:val="009F7C5F"/>
    <w:rsid w:val="009F7DC9"/>
    <w:rsid w:val="00A00082"/>
    <w:rsid w:val="00A001BB"/>
    <w:rsid w:val="00A004DC"/>
    <w:rsid w:val="00A005A6"/>
    <w:rsid w:val="00A006B3"/>
    <w:rsid w:val="00A00742"/>
    <w:rsid w:val="00A0098D"/>
    <w:rsid w:val="00A00AC7"/>
    <w:rsid w:val="00A00B8F"/>
    <w:rsid w:val="00A00BEF"/>
    <w:rsid w:val="00A00E41"/>
    <w:rsid w:val="00A0146C"/>
    <w:rsid w:val="00A0151C"/>
    <w:rsid w:val="00A0151F"/>
    <w:rsid w:val="00A015F5"/>
    <w:rsid w:val="00A0194F"/>
    <w:rsid w:val="00A01BA6"/>
    <w:rsid w:val="00A01BCD"/>
    <w:rsid w:val="00A020F3"/>
    <w:rsid w:val="00A022AA"/>
    <w:rsid w:val="00A026B0"/>
    <w:rsid w:val="00A02715"/>
    <w:rsid w:val="00A02816"/>
    <w:rsid w:val="00A02B86"/>
    <w:rsid w:val="00A02C14"/>
    <w:rsid w:val="00A02C6B"/>
    <w:rsid w:val="00A03240"/>
    <w:rsid w:val="00A03470"/>
    <w:rsid w:val="00A036A6"/>
    <w:rsid w:val="00A03789"/>
    <w:rsid w:val="00A037FF"/>
    <w:rsid w:val="00A03C9D"/>
    <w:rsid w:val="00A041EC"/>
    <w:rsid w:val="00A04408"/>
    <w:rsid w:val="00A046BD"/>
    <w:rsid w:val="00A04C53"/>
    <w:rsid w:val="00A04E8B"/>
    <w:rsid w:val="00A053EE"/>
    <w:rsid w:val="00A05791"/>
    <w:rsid w:val="00A0586E"/>
    <w:rsid w:val="00A05A37"/>
    <w:rsid w:val="00A05BFF"/>
    <w:rsid w:val="00A06435"/>
    <w:rsid w:val="00A0650A"/>
    <w:rsid w:val="00A065DC"/>
    <w:rsid w:val="00A06FFC"/>
    <w:rsid w:val="00A071F2"/>
    <w:rsid w:val="00A073EE"/>
    <w:rsid w:val="00A07528"/>
    <w:rsid w:val="00A0783E"/>
    <w:rsid w:val="00A07A0A"/>
    <w:rsid w:val="00A07C82"/>
    <w:rsid w:val="00A10497"/>
    <w:rsid w:val="00A106F3"/>
    <w:rsid w:val="00A10838"/>
    <w:rsid w:val="00A10BCA"/>
    <w:rsid w:val="00A10DCC"/>
    <w:rsid w:val="00A10E5F"/>
    <w:rsid w:val="00A11230"/>
    <w:rsid w:val="00A1164E"/>
    <w:rsid w:val="00A117CA"/>
    <w:rsid w:val="00A11849"/>
    <w:rsid w:val="00A1195A"/>
    <w:rsid w:val="00A1204B"/>
    <w:rsid w:val="00A120E6"/>
    <w:rsid w:val="00A12157"/>
    <w:rsid w:val="00A125A4"/>
    <w:rsid w:val="00A12937"/>
    <w:rsid w:val="00A12C0F"/>
    <w:rsid w:val="00A12D9E"/>
    <w:rsid w:val="00A12E5A"/>
    <w:rsid w:val="00A12E5F"/>
    <w:rsid w:val="00A12FAA"/>
    <w:rsid w:val="00A13249"/>
    <w:rsid w:val="00A13432"/>
    <w:rsid w:val="00A136EE"/>
    <w:rsid w:val="00A14188"/>
    <w:rsid w:val="00A14382"/>
    <w:rsid w:val="00A14A1F"/>
    <w:rsid w:val="00A14AD3"/>
    <w:rsid w:val="00A14CB1"/>
    <w:rsid w:val="00A14E6C"/>
    <w:rsid w:val="00A151EE"/>
    <w:rsid w:val="00A15214"/>
    <w:rsid w:val="00A15466"/>
    <w:rsid w:val="00A15500"/>
    <w:rsid w:val="00A15528"/>
    <w:rsid w:val="00A157B2"/>
    <w:rsid w:val="00A15A00"/>
    <w:rsid w:val="00A15C31"/>
    <w:rsid w:val="00A15F81"/>
    <w:rsid w:val="00A16263"/>
    <w:rsid w:val="00A1633F"/>
    <w:rsid w:val="00A16C42"/>
    <w:rsid w:val="00A16F66"/>
    <w:rsid w:val="00A1726B"/>
    <w:rsid w:val="00A172CB"/>
    <w:rsid w:val="00A17368"/>
    <w:rsid w:val="00A17541"/>
    <w:rsid w:val="00A1762E"/>
    <w:rsid w:val="00A1779A"/>
    <w:rsid w:val="00A1788A"/>
    <w:rsid w:val="00A178D7"/>
    <w:rsid w:val="00A17C50"/>
    <w:rsid w:val="00A17C63"/>
    <w:rsid w:val="00A17EA2"/>
    <w:rsid w:val="00A17F66"/>
    <w:rsid w:val="00A2002E"/>
    <w:rsid w:val="00A20144"/>
    <w:rsid w:val="00A2071D"/>
    <w:rsid w:val="00A20787"/>
    <w:rsid w:val="00A20A34"/>
    <w:rsid w:val="00A20C53"/>
    <w:rsid w:val="00A20D39"/>
    <w:rsid w:val="00A20DD0"/>
    <w:rsid w:val="00A211C8"/>
    <w:rsid w:val="00A21732"/>
    <w:rsid w:val="00A21A0C"/>
    <w:rsid w:val="00A21CD2"/>
    <w:rsid w:val="00A21E33"/>
    <w:rsid w:val="00A21EC6"/>
    <w:rsid w:val="00A2237D"/>
    <w:rsid w:val="00A22384"/>
    <w:rsid w:val="00A2281B"/>
    <w:rsid w:val="00A22B6C"/>
    <w:rsid w:val="00A22D18"/>
    <w:rsid w:val="00A22DA3"/>
    <w:rsid w:val="00A22E0E"/>
    <w:rsid w:val="00A22FA1"/>
    <w:rsid w:val="00A23326"/>
    <w:rsid w:val="00A233DA"/>
    <w:rsid w:val="00A234D5"/>
    <w:rsid w:val="00A23552"/>
    <w:rsid w:val="00A2384A"/>
    <w:rsid w:val="00A23850"/>
    <w:rsid w:val="00A23895"/>
    <w:rsid w:val="00A23C74"/>
    <w:rsid w:val="00A241D3"/>
    <w:rsid w:val="00A2427F"/>
    <w:rsid w:val="00A2449F"/>
    <w:rsid w:val="00A244D9"/>
    <w:rsid w:val="00A249DE"/>
    <w:rsid w:val="00A24A3D"/>
    <w:rsid w:val="00A24B0C"/>
    <w:rsid w:val="00A24B4A"/>
    <w:rsid w:val="00A2532B"/>
    <w:rsid w:val="00A2562F"/>
    <w:rsid w:val="00A26349"/>
    <w:rsid w:val="00A26593"/>
    <w:rsid w:val="00A26857"/>
    <w:rsid w:val="00A268C3"/>
    <w:rsid w:val="00A26C7D"/>
    <w:rsid w:val="00A27057"/>
    <w:rsid w:val="00A270F1"/>
    <w:rsid w:val="00A270F5"/>
    <w:rsid w:val="00A27213"/>
    <w:rsid w:val="00A272CE"/>
    <w:rsid w:val="00A27390"/>
    <w:rsid w:val="00A27534"/>
    <w:rsid w:val="00A27584"/>
    <w:rsid w:val="00A276F8"/>
    <w:rsid w:val="00A27787"/>
    <w:rsid w:val="00A27A6E"/>
    <w:rsid w:val="00A27A7E"/>
    <w:rsid w:val="00A27ACA"/>
    <w:rsid w:val="00A27ADA"/>
    <w:rsid w:val="00A30125"/>
    <w:rsid w:val="00A301C3"/>
    <w:rsid w:val="00A30456"/>
    <w:rsid w:val="00A3050C"/>
    <w:rsid w:val="00A3074F"/>
    <w:rsid w:val="00A30AB1"/>
    <w:rsid w:val="00A30B70"/>
    <w:rsid w:val="00A310AC"/>
    <w:rsid w:val="00A310E3"/>
    <w:rsid w:val="00A31183"/>
    <w:rsid w:val="00A3150F"/>
    <w:rsid w:val="00A315C5"/>
    <w:rsid w:val="00A315CC"/>
    <w:rsid w:val="00A31654"/>
    <w:rsid w:val="00A317EF"/>
    <w:rsid w:val="00A31885"/>
    <w:rsid w:val="00A318DB"/>
    <w:rsid w:val="00A31E6A"/>
    <w:rsid w:val="00A3242B"/>
    <w:rsid w:val="00A3254C"/>
    <w:rsid w:val="00A329C5"/>
    <w:rsid w:val="00A32A24"/>
    <w:rsid w:val="00A32B63"/>
    <w:rsid w:val="00A32BD9"/>
    <w:rsid w:val="00A32C35"/>
    <w:rsid w:val="00A32F8C"/>
    <w:rsid w:val="00A3302D"/>
    <w:rsid w:val="00A33094"/>
    <w:rsid w:val="00A330C3"/>
    <w:rsid w:val="00A3315A"/>
    <w:rsid w:val="00A332D2"/>
    <w:rsid w:val="00A343CB"/>
    <w:rsid w:val="00A344F5"/>
    <w:rsid w:val="00A3487E"/>
    <w:rsid w:val="00A34CFC"/>
    <w:rsid w:val="00A34E90"/>
    <w:rsid w:val="00A350B9"/>
    <w:rsid w:val="00A354B5"/>
    <w:rsid w:val="00A358C2"/>
    <w:rsid w:val="00A35D5C"/>
    <w:rsid w:val="00A36008"/>
    <w:rsid w:val="00A362C2"/>
    <w:rsid w:val="00A362FC"/>
    <w:rsid w:val="00A3633D"/>
    <w:rsid w:val="00A36350"/>
    <w:rsid w:val="00A363B8"/>
    <w:rsid w:val="00A3640D"/>
    <w:rsid w:val="00A365D6"/>
    <w:rsid w:val="00A366CB"/>
    <w:rsid w:val="00A36816"/>
    <w:rsid w:val="00A369F5"/>
    <w:rsid w:val="00A36DE0"/>
    <w:rsid w:val="00A371BA"/>
    <w:rsid w:val="00A373CE"/>
    <w:rsid w:val="00A3768C"/>
    <w:rsid w:val="00A3781B"/>
    <w:rsid w:val="00A37AB5"/>
    <w:rsid w:val="00A4003B"/>
    <w:rsid w:val="00A403E5"/>
    <w:rsid w:val="00A408E8"/>
    <w:rsid w:val="00A40956"/>
    <w:rsid w:val="00A40AE0"/>
    <w:rsid w:val="00A40BC0"/>
    <w:rsid w:val="00A40BC3"/>
    <w:rsid w:val="00A40C4C"/>
    <w:rsid w:val="00A40DBF"/>
    <w:rsid w:val="00A40F68"/>
    <w:rsid w:val="00A41120"/>
    <w:rsid w:val="00A41409"/>
    <w:rsid w:val="00A4164D"/>
    <w:rsid w:val="00A4179F"/>
    <w:rsid w:val="00A419ED"/>
    <w:rsid w:val="00A41A81"/>
    <w:rsid w:val="00A41A86"/>
    <w:rsid w:val="00A41B2D"/>
    <w:rsid w:val="00A41D6B"/>
    <w:rsid w:val="00A41F4F"/>
    <w:rsid w:val="00A41F9A"/>
    <w:rsid w:val="00A42153"/>
    <w:rsid w:val="00A421A6"/>
    <w:rsid w:val="00A42520"/>
    <w:rsid w:val="00A42560"/>
    <w:rsid w:val="00A42956"/>
    <w:rsid w:val="00A42AB5"/>
    <w:rsid w:val="00A42FD7"/>
    <w:rsid w:val="00A4326B"/>
    <w:rsid w:val="00A439F6"/>
    <w:rsid w:val="00A43ABD"/>
    <w:rsid w:val="00A43D22"/>
    <w:rsid w:val="00A4424E"/>
    <w:rsid w:val="00A44347"/>
    <w:rsid w:val="00A44436"/>
    <w:rsid w:val="00A4490E"/>
    <w:rsid w:val="00A4494D"/>
    <w:rsid w:val="00A44F10"/>
    <w:rsid w:val="00A451A5"/>
    <w:rsid w:val="00A45476"/>
    <w:rsid w:val="00A45505"/>
    <w:rsid w:val="00A455A6"/>
    <w:rsid w:val="00A45785"/>
    <w:rsid w:val="00A45951"/>
    <w:rsid w:val="00A45A62"/>
    <w:rsid w:val="00A45E13"/>
    <w:rsid w:val="00A45F7B"/>
    <w:rsid w:val="00A46FFE"/>
    <w:rsid w:val="00A4700E"/>
    <w:rsid w:val="00A475FA"/>
    <w:rsid w:val="00A477C0"/>
    <w:rsid w:val="00A477D2"/>
    <w:rsid w:val="00A47E34"/>
    <w:rsid w:val="00A47FDB"/>
    <w:rsid w:val="00A501A7"/>
    <w:rsid w:val="00A5063A"/>
    <w:rsid w:val="00A50785"/>
    <w:rsid w:val="00A50D8E"/>
    <w:rsid w:val="00A513D9"/>
    <w:rsid w:val="00A51693"/>
    <w:rsid w:val="00A51CC9"/>
    <w:rsid w:val="00A51E5B"/>
    <w:rsid w:val="00A5207E"/>
    <w:rsid w:val="00A521ED"/>
    <w:rsid w:val="00A5248D"/>
    <w:rsid w:val="00A526CB"/>
    <w:rsid w:val="00A529D2"/>
    <w:rsid w:val="00A52C4B"/>
    <w:rsid w:val="00A52F0E"/>
    <w:rsid w:val="00A52F44"/>
    <w:rsid w:val="00A534D0"/>
    <w:rsid w:val="00A5366C"/>
    <w:rsid w:val="00A5383F"/>
    <w:rsid w:val="00A54067"/>
    <w:rsid w:val="00A54198"/>
    <w:rsid w:val="00A541D3"/>
    <w:rsid w:val="00A5434C"/>
    <w:rsid w:val="00A5467E"/>
    <w:rsid w:val="00A54ECB"/>
    <w:rsid w:val="00A55030"/>
    <w:rsid w:val="00A553CF"/>
    <w:rsid w:val="00A554FC"/>
    <w:rsid w:val="00A55687"/>
    <w:rsid w:val="00A5577F"/>
    <w:rsid w:val="00A557BE"/>
    <w:rsid w:val="00A55853"/>
    <w:rsid w:val="00A55884"/>
    <w:rsid w:val="00A559BD"/>
    <w:rsid w:val="00A55BA0"/>
    <w:rsid w:val="00A55BCA"/>
    <w:rsid w:val="00A56571"/>
    <w:rsid w:val="00A56578"/>
    <w:rsid w:val="00A5672D"/>
    <w:rsid w:val="00A571DD"/>
    <w:rsid w:val="00A575C7"/>
    <w:rsid w:val="00A576C5"/>
    <w:rsid w:val="00A57AFF"/>
    <w:rsid w:val="00A57B6A"/>
    <w:rsid w:val="00A600C0"/>
    <w:rsid w:val="00A6031A"/>
    <w:rsid w:val="00A609C1"/>
    <w:rsid w:val="00A60B9B"/>
    <w:rsid w:val="00A60E22"/>
    <w:rsid w:val="00A60EBB"/>
    <w:rsid w:val="00A60ECB"/>
    <w:rsid w:val="00A60FBE"/>
    <w:rsid w:val="00A611F1"/>
    <w:rsid w:val="00A61433"/>
    <w:rsid w:val="00A62156"/>
    <w:rsid w:val="00A6219F"/>
    <w:rsid w:val="00A622FC"/>
    <w:rsid w:val="00A6255B"/>
    <w:rsid w:val="00A62689"/>
    <w:rsid w:val="00A627EC"/>
    <w:rsid w:val="00A62A86"/>
    <w:rsid w:val="00A62BC3"/>
    <w:rsid w:val="00A62C8E"/>
    <w:rsid w:val="00A62F2D"/>
    <w:rsid w:val="00A631A4"/>
    <w:rsid w:val="00A638B8"/>
    <w:rsid w:val="00A63F0E"/>
    <w:rsid w:val="00A6400F"/>
    <w:rsid w:val="00A64142"/>
    <w:rsid w:val="00A6434E"/>
    <w:rsid w:val="00A64666"/>
    <w:rsid w:val="00A64673"/>
    <w:rsid w:val="00A64ADA"/>
    <w:rsid w:val="00A64E3D"/>
    <w:rsid w:val="00A6561D"/>
    <w:rsid w:val="00A656C9"/>
    <w:rsid w:val="00A65B64"/>
    <w:rsid w:val="00A65E5F"/>
    <w:rsid w:val="00A65FE2"/>
    <w:rsid w:val="00A6600B"/>
    <w:rsid w:val="00A66445"/>
    <w:rsid w:val="00A666C1"/>
    <w:rsid w:val="00A66957"/>
    <w:rsid w:val="00A66FB1"/>
    <w:rsid w:val="00A6705F"/>
    <w:rsid w:val="00A677CD"/>
    <w:rsid w:val="00A6790C"/>
    <w:rsid w:val="00A67B4A"/>
    <w:rsid w:val="00A67E97"/>
    <w:rsid w:val="00A70113"/>
    <w:rsid w:val="00A703E1"/>
    <w:rsid w:val="00A70460"/>
    <w:rsid w:val="00A704B2"/>
    <w:rsid w:val="00A70ADE"/>
    <w:rsid w:val="00A70DC2"/>
    <w:rsid w:val="00A70E9F"/>
    <w:rsid w:val="00A70ED7"/>
    <w:rsid w:val="00A70FEF"/>
    <w:rsid w:val="00A7102D"/>
    <w:rsid w:val="00A71176"/>
    <w:rsid w:val="00A712BA"/>
    <w:rsid w:val="00A715C6"/>
    <w:rsid w:val="00A716EB"/>
    <w:rsid w:val="00A71FDE"/>
    <w:rsid w:val="00A72065"/>
    <w:rsid w:val="00A722C4"/>
    <w:rsid w:val="00A723C3"/>
    <w:rsid w:val="00A72442"/>
    <w:rsid w:val="00A724E2"/>
    <w:rsid w:val="00A72907"/>
    <w:rsid w:val="00A72C3D"/>
    <w:rsid w:val="00A72C58"/>
    <w:rsid w:val="00A72D51"/>
    <w:rsid w:val="00A72F21"/>
    <w:rsid w:val="00A73057"/>
    <w:rsid w:val="00A73515"/>
    <w:rsid w:val="00A73677"/>
    <w:rsid w:val="00A736BC"/>
    <w:rsid w:val="00A73A65"/>
    <w:rsid w:val="00A73CBD"/>
    <w:rsid w:val="00A73D39"/>
    <w:rsid w:val="00A73E01"/>
    <w:rsid w:val="00A74029"/>
    <w:rsid w:val="00A74191"/>
    <w:rsid w:val="00A74924"/>
    <w:rsid w:val="00A75236"/>
    <w:rsid w:val="00A753F4"/>
    <w:rsid w:val="00A75AA7"/>
    <w:rsid w:val="00A75D25"/>
    <w:rsid w:val="00A7618C"/>
    <w:rsid w:val="00A7667B"/>
    <w:rsid w:val="00A76B2B"/>
    <w:rsid w:val="00A76BFC"/>
    <w:rsid w:val="00A76E49"/>
    <w:rsid w:val="00A772EF"/>
    <w:rsid w:val="00A77488"/>
    <w:rsid w:val="00A77598"/>
    <w:rsid w:val="00A77716"/>
    <w:rsid w:val="00A77808"/>
    <w:rsid w:val="00A77B20"/>
    <w:rsid w:val="00A8004C"/>
    <w:rsid w:val="00A80128"/>
    <w:rsid w:val="00A80351"/>
    <w:rsid w:val="00A805A6"/>
    <w:rsid w:val="00A8077D"/>
    <w:rsid w:val="00A807BF"/>
    <w:rsid w:val="00A80828"/>
    <w:rsid w:val="00A80CC1"/>
    <w:rsid w:val="00A80E29"/>
    <w:rsid w:val="00A80FCF"/>
    <w:rsid w:val="00A81581"/>
    <w:rsid w:val="00A820EA"/>
    <w:rsid w:val="00A82196"/>
    <w:rsid w:val="00A821FB"/>
    <w:rsid w:val="00A82202"/>
    <w:rsid w:val="00A822D9"/>
    <w:rsid w:val="00A8252E"/>
    <w:rsid w:val="00A829CF"/>
    <w:rsid w:val="00A82A59"/>
    <w:rsid w:val="00A82AD8"/>
    <w:rsid w:val="00A82C04"/>
    <w:rsid w:val="00A83087"/>
    <w:rsid w:val="00A8310A"/>
    <w:rsid w:val="00A83199"/>
    <w:rsid w:val="00A832D1"/>
    <w:rsid w:val="00A83383"/>
    <w:rsid w:val="00A83657"/>
    <w:rsid w:val="00A83783"/>
    <w:rsid w:val="00A83ACF"/>
    <w:rsid w:val="00A83B53"/>
    <w:rsid w:val="00A840A0"/>
    <w:rsid w:val="00A84867"/>
    <w:rsid w:val="00A84A11"/>
    <w:rsid w:val="00A84B9A"/>
    <w:rsid w:val="00A85443"/>
    <w:rsid w:val="00A85550"/>
    <w:rsid w:val="00A85615"/>
    <w:rsid w:val="00A8561C"/>
    <w:rsid w:val="00A85975"/>
    <w:rsid w:val="00A85E2E"/>
    <w:rsid w:val="00A85ECF"/>
    <w:rsid w:val="00A860F0"/>
    <w:rsid w:val="00A86276"/>
    <w:rsid w:val="00A863E5"/>
    <w:rsid w:val="00A86AB9"/>
    <w:rsid w:val="00A86D6E"/>
    <w:rsid w:val="00A878A2"/>
    <w:rsid w:val="00A87915"/>
    <w:rsid w:val="00A87993"/>
    <w:rsid w:val="00A87CB7"/>
    <w:rsid w:val="00A87D67"/>
    <w:rsid w:val="00A9012E"/>
    <w:rsid w:val="00A907C1"/>
    <w:rsid w:val="00A90C34"/>
    <w:rsid w:val="00A91298"/>
    <w:rsid w:val="00A914C3"/>
    <w:rsid w:val="00A91611"/>
    <w:rsid w:val="00A91677"/>
    <w:rsid w:val="00A917E0"/>
    <w:rsid w:val="00A91993"/>
    <w:rsid w:val="00A91A1E"/>
    <w:rsid w:val="00A91A73"/>
    <w:rsid w:val="00A91C60"/>
    <w:rsid w:val="00A91D3D"/>
    <w:rsid w:val="00A92113"/>
    <w:rsid w:val="00A92D3C"/>
    <w:rsid w:val="00A92DE0"/>
    <w:rsid w:val="00A92FA4"/>
    <w:rsid w:val="00A93135"/>
    <w:rsid w:val="00A93246"/>
    <w:rsid w:val="00A932ED"/>
    <w:rsid w:val="00A934BB"/>
    <w:rsid w:val="00A939D5"/>
    <w:rsid w:val="00A93B56"/>
    <w:rsid w:val="00A93E46"/>
    <w:rsid w:val="00A94277"/>
    <w:rsid w:val="00A948DB"/>
    <w:rsid w:val="00A94B7B"/>
    <w:rsid w:val="00A94CB0"/>
    <w:rsid w:val="00A954C4"/>
    <w:rsid w:val="00A9563D"/>
    <w:rsid w:val="00A95BD8"/>
    <w:rsid w:val="00A9621E"/>
    <w:rsid w:val="00A9629E"/>
    <w:rsid w:val="00A9646E"/>
    <w:rsid w:val="00A96991"/>
    <w:rsid w:val="00A96AC9"/>
    <w:rsid w:val="00A96C42"/>
    <w:rsid w:val="00A97A2A"/>
    <w:rsid w:val="00A97E64"/>
    <w:rsid w:val="00A97EBF"/>
    <w:rsid w:val="00A97FF2"/>
    <w:rsid w:val="00AA00D7"/>
    <w:rsid w:val="00AA00F1"/>
    <w:rsid w:val="00AA024A"/>
    <w:rsid w:val="00AA02E4"/>
    <w:rsid w:val="00AA0502"/>
    <w:rsid w:val="00AA0AAD"/>
    <w:rsid w:val="00AA0B0D"/>
    <w:rsid w:val="00AA0C06"/>
    <w:rsid w:val="00AA0F90"/>
    <w:rsid w:val="00AA1094"/>
    <w:rsid w:val="00AA13B0"/>
    <w:rsid w:val="00AA17A9"/>
    <w:rsid w:val="00AA1988"/>
    <w:rsid w:val="00AA1B08"/>
    <w:rsid w:val="00AA1FCB"/>
    <w:rsid w:val="00AA228C"/>
    <w:rsid w:val="00AA25FC"/>
    <w:rsid w:val="00AA27B7"/>
    <w:rsid w:val="00AA27FE"/>
    <w:rsid w:val="00AA2D2A"/>
    <w:rsid w:val="00AA3225"/>
    <w:rsid w:val="00AA3348"/>
    <w:rsid w:val="00AA337A"/>
    <w:rsid w:val="00AA3821"/>
    <w:rsid w:val="00AA389D"/>
    <w:rsid w:val="00AA3E1E"/>
    <w:rsid w:val="00AA3ED1"/>
    <w:rsid w:val="00AA4293"/>
    <w:rsid w:val="00AA42B8"/>
    <w:rsid w:val="00AA4327"/>
    <w:rsid w:val="00AA4366"/>
    <w:rsid w:val="00AA449C"/>
    <w:rsid w:val="00AA457A"/>
    <w:rsid w:val="00AA45E2"/>
    <w:rsid w:val="00AA463E"/>
    <w:rsid w:val="00AA4A3E"/>
    <w:rsid w:val="00AA4AAD"/>
    <w:rsid w:val="00AA4ABA"/>
    <w:rsid w:val="00AA4E4A"/>
    <w:rsid w:val="00AA4ED5"/>
    <w:rsid w:val="00AA5691"/>
    <w:rsid w:val="00AA576A"/>
    <w:rsid w:val="00AA59A7"/>
    <w:rsid w:val="00AA5FAF"/>
    <w:rsid w:val="00AA6243"/>
    <w:rsid w:val="00AA64EB"/>
    <w:rsid w:val="00AA670B"/>
    <w:rsid w:val="00AA678E"/>
    <w:rsid w:val="00AA683E"/>
    <w:rsid w:val="00AA73B0"/>
    <w:rsid w:val="00AA76DB"/>
    <w:rsid w:val="00AA76F1"/>
    <w:rsid w:val="00AA795A"/>
    <w:rsid w:val="00AA7999"/>
    <w:rsid w:val="00AA79DC"/>
    <w:rsid w:val="00AA7FFA"/>
    <w:rsid w:val="00AB04FB"/>
    <w:rsid w:val="00AB0847"/>
    <w:rsid w:val="00AB0ACC"/>
    <w:rsid w:val="00AB0D1E"/>
    <w:rsid w:val="00AB0D73"/>
    <w:rsid w:val="00AB0EB7"/>
    <w:rsid w:val="00AB0FB4"/>
    <w:rsid w:val="00AB1384"/>
    <w:rsid w:val="00AB172E"/>
    <w:rsid w:val="00AB1BE0"/>
    <w:rsid w:val="00AB1D37"/>
    <w:rsid w:val="00AB1FBC"/>
    <w:rsid w:val="00AB261D"/>
    <w:rsid w:val="00AB2DF7"/>
    <w:rsid w:val="00AB3465"/>
    <w:rsid w:val="00AB3663"/>
    <w:rsid w:val="00AB39F2"/>
    <w:rsid w:val="00AB3A9F"/>
    <w:rsid w:val="00AB3F9A"/>
    <w:rsid w:val="00AB4069"/>
    <w:rsid w:val="00AB41DE"/>
    <w:rsid w:val="00AB445E"/>
    <w:rsid w:val="00AB4682"/>
    <w:rsid w:val="00AB4AEE"/>
    <w:rsid w:val="00AB4C8C"/>
    <w:rsid w:val="00AB4E9A"/>
    <w:rsid w:val="00AB4F54"/>
    <w:rsid w:val="00AB50CC"/>
    <w:rsid w:val="00AB50DF"/>
    <w:rsid w:val="00AB52C2"/>
    <w:rsid w:val="00AB560A"/>
    <w:rsid w:val="00AB57CE"/>
    <w:rsid w:val="00AB57EB"/>
    <w:rsid w:val="00AB5F76"/>
    <w:rsid w:val="00AB61DC"/>
    <w:rsid w:val="00AB625A"/>
    <w:rsid w:val="00AB68E9"/>
    <w:rsid w:val="00AB7231"/>
    <w:rsid w:val="00AB729E"/>
    <w:rsid w:val="00AB74A5"/>
    <w:rsid w:val="00AB7F71"/>
    <w:rsid w:val="00AC039D"/>
    <w:rsid w:val="00AC066A"/>
    <w:rsid w:val="00AC06C7"/>
    <w:rsid w:val="00AC083B"/>
    <w:rsid w:val="00AC09B2"/>
    <w:rsid w:val="00AC0AFF"/>
    <w:rsid w:val="00AC0BF9"/>
    <w:rsid w:val="00AC1112"/>
    <w:rsid w:val="00AC1389"/>
    <w:rsid w:val="00AC162C"/>
    <w:rsid w:val="00AC1CD4"/>
    <w:rsid w:val="00AC1E40"/>
    <w:rsid w:val="00AC23BF"/>
    <w:rsid w:val="00AC24A6"/>
    <w:rsid w:val="00AC25D0"/>
    <w:rsid w:val="00AC267E"/>
    <w:rsid w:val="00AC2867"/>
    <w:rsid w:val="00AC2B79"/>
    <w:rsid w:val="00AC3127"/>
    <w:rsid w:val="00AC3199"/>
    <w:rsid w:val="00AC348B"/>
    <w:rsid w:val="00AC3929"/>
    <w:rsid w:val="00AC39D6"/>
    <w:rsid w:val="00AC3FA4"/>
    <w:rsid w:val="00AC4002"/>
    <w:rsid w:val="00AC4747"/>
    <w:rsid w:val="00AC4D89"/>
    <w:rsid w:val="00AC501D"/>
    <w:rsid w:val="00AC506F"/>
    <w:rsid w:val="00AC522A"/>
    <w:rsid w:val="00AC52B6"/>
    <w:rsid w:val="00AC533F"/>
    <w:rsid w:val="00AC53A3"/>
    <w:rsid w:val="00AC5564"/>
    <w:rsid w:val="00AC5575"/>
    <w:rsid w:val="00AC5864"/>
    <w:rsid w:val="00AC5AB0"/>
    <w:rsid w:val="00AC5C77"/>
    <w:rsid w:val="00AC5C8B"/>
    <w:rsid w:val="00AC5E82"/>
    <w:rsid w:val="00AC6217"/>
    <w:rsid w:val="00AC646E"/>
    <w:rsid w:val="00AC64FA"/>
    <w:rsid w:val="00AC687F"/>
    <w:rsid w:val="00AC6AC0"/>
    <w:rsid w:val="00AC6D27"/>
    <w:rsid w:val="00AC6D2D"/>
    <w:rsid w:val="00AC6E69"/>
    <w:rsid w:val="00AC73A4"/>
    <w:rsid w:val="00AC76F6"/>
    <w:rsid w:val="00AC7E66"/>
    <w:rsid w:val="00AC7FFD"/>
    <w:rsid w:val="00AD0042"/>
    <w:rsid w:val="00AD0547"/>
    <w:rsid w:val="00AD0917"/>
    <w:rsid w:val="00AD0BCD"/>
    <w:rsid w:val="00AD0F13"/>
    <w:rsid w:val="00AD10C6"/>
    <w:rsid w:val="00AD1397"/>
    <w:rsid w:val="00AD1469"/>
    <w:rsid w:val="00AD1646"/>
    <w:rsid w:val="00AD19AC"/>
    <w:rsid w:val="00AD1BF9"/>
    <w:rsid w:val="00AD1D55"/>
    <w:rsid w:val="00AD1E29"/>
    <w:rsid w:val="00AD1FCA"/>
    <w:rsid w:val="00AD209F"/>
    <w:rsid w:val="00AD21EA"/>
    <w:rsid w:val="00AD23BB"/>
    <w:rsid w:val="00AD2615"/>
    <w:rsid w:val="00AD2966"/>
    <w:rsid w:val="00AD2DF9"/>
    <w:rsid w:val="00AD31BD"/>
    <w:rsid w:val="00AD3AA0"/>
    <w:rsid w:val="00AD4597"/>
    <w:rsid w:val="00AD47D3"/>
    <w:rsid w:val="00AD48C6"/>
    <w:rsid w:val="00AD4BD4"/>
    <w:rsid w:val="00AD4D86"/>
    <w:rsid w:val="00AD4D9C"/>
    <w:rsid w:val="00AD4FA8"/>
    <w:rsid w:val="00AD52BD"/>
    <w:rsid w:val="00AD57B8"/>
    <w:rsid w:val="00AD5A25"/>
    <w:rsid w:val="00AD5A78"/>
    <w:rsid w:val="00AD5DE9"/>
    <w:rsid w:val="00AD652F"/>
    <w:rsid w:val="00AD65C1"/>
    <w:rsid w:val="00AD6CDB"/>
    <w:rsid w:val="00AD6D3E"/>
    <w:rsid w:val="00AD74DF"/>
    <w:rsid w:val="00AD7690"/>
    <w:rsid w:val="00AD76B8"/>
    <w:rsid w:val="00AD76D9"/>
    <w:rsid w:val="00AD7882"/>
    <w:rsid w:val="00AD788C"/>
    <w:rsid w:val="00AD79BB"/>
    <w:rsid w:val="00AD79D6"/>
    <w:rsid w:val="00AD7C76"/>
    <w:rsid w:val="00AD7C8E"/>
    <w:rsid w:val="00AD7DD7"/>
    <w:rsid w:val="00AD7EB7"/>
    <w:rsid w:val="00AE006A"/>
    <w:rsid w:val="00AE01F7"/>
    <w:rsid w:val="00AE0B6F"/>
    <w:rsid w:val="00AE0C9C"/>
    <w:rsid w:val="00AE0C9F"/>
    <w:rsid w:val="00AE0D2E"/>
    <w:rsid w:val="00AE13EB"/>
    <w:rsid w:val="00AE1815"/>
    <w:rsid w:val="00AE1A05"/>
    <w:rsid w:val="00AE1B7E"/>
    <w:rsid w:val="00AE1BB5"/>
    <w:rsid w:val="00AE1C31"/>
    <w:rsid w:val="00AE1DA4"/>
    <w:rsid w:val="00AE1FA4"/>
    <w:rsid w:val="00AE20B2"/>
    <w:rsid w:val="00AE2441"/>
    <w:rsid w:val="00AE26C6"/>
    <w:rsid w:val="00AE26D9"/>
    <w:rsid w:val="00AE27CB"/>
    <w:rsid w:val="00AE2924"/>
    <w:rsid w:val="00AE2D60"/>
    <w:rsid w:val="00AE30E7"/>
    <w:rsid w:val="00AE3B10"/>
    <w:rsid w:val="00AE3BEA"/>
    <w:rsid w:val="00AE3C92"/>
    <w:rsid w:val="00AE3CCC"/>
    <w:rsid w:val="00AE3DE4"/>
    <w:rsid w:val="00AE40ED"/>
    <w:rsid w:val="00AE4132"/>
    <w:rsid w:val="00AE45DA"/>
    <w:rsid w:val="00AE49BE"/>
    <w:rsid w:val="00AE49DE"/>
    <w:rsid w:val="00AE4DFF"/>
    <w:rsid w:val="00AE5005"/>
    <w:rsid w:val="00AE55D3"/>
    <w:rsid w:val="00AE5665"/>
    <w:rsid w:val="00AE634E"/>
    <w:rsid w:val="00AE656C"/>
    <w:rsid w:val="00AE66BF"/>
    <w:rsid w:val="00AE67BD"/>
    <w:rsid w:val="00AE6C57"/>
    <w:rsid w:val="00AE6DAD"/>
    <w:rsid w:val="00AE7188"/>
    <w:rsid w:val="00AE7677"/>
    <w:rsid w:val="00AE7698"/>
    <w:rsid w:val="00AE77E4"/>
    <w:rsid w:val="00AF015B"/>
    <w:rsid w:val="00AF015E"/>
    <w:rsid w:val="00AF01EF"/>
    <w:rsid w:val="00AF03E4"/>
    <w:rsid w:val="00AF0688"/>
    <w:rsid w:val="00AF0690"/>
    <w:rsid w:val="00AF0DBF"/>
    <w:rsid w:val="00AF1198"/>
    <w:rsid w:val="00AF14C3"/>
    <w:rsid w:val="00AF1769"/>
    <w:rsid w:val="00AF1900"/>
    <w:rsid w:val="00AF1B88"/>
    <w:rsid w:val="00AF1CFB"/>
    <w:rsid w:val="00AF2573"/>
    <w:rsid w:val="00AF2645"/>
    <w:rsid w:val="00AF2787"/>
    <w:rsid w:val="00AF2800"/>
    <w:rsid w:val="00AF29DF"/>
    <w:rsid w:val="00AF2A67"/>
    <w:rsid w:val="00AF2BBF"/>
    <w:rsid w:val="00AF315C"/>
    <w:rsid w:val="00AF31BA"/>
    <w:rsid w:val="00AF31D0"/>
    <w:rsid w:val="00AF329A"/>
    <w:rsid w:val="00AF36BF"/>
    <w:rsid w:val="00AF36D8"/>
    <w:rsid w:val="00AF3AB1"/>
    <w:rsid w:val="00AF3C22"/>
    <w:rsid w:val="00AF3E15"/>
    <w:rsid w:val="00AF40ED"/>
    <w:rsid w:val="00AF45FD"/>
    <w:rsid w:val="00AF47C1"/>
    <w:rsid w:val="00AF4A45"/>
    <w:rsid w:val="00AF4C8F"/>
    <w:rsid w:val="00AF4D37"/>
    <w:rsid w:val="00AF4F72"/>
    <w:rsid w:val="00AF52DA"/>
    <w:rsid w:val="00AF53A7"/>
    <w:rsid w:val="00AF546F"/>
    <w:rsid w:val="00AF54F7"/>
    <w:rsid w:val="00AF556E"/>
    <w:rsid w:val="00AF5576"/>
    <w:rsid w:val="00AF58CA"/>
    <w:rsid w:val="00AF5AE5"/>
    <w:rsid w:val="00AF5B71"/>
    <w:rsid w:val="00AF620A"/>
    <w:rsid w:val="00AF6911"/>
    <w:rsid w:val="00AF6B94"/>
    <w:rsid w:val="00AF6D96"/>
    <w:rsid w:val="00AF730D"/>
    <w:rsid w:val="00AF73E6"/>
    <w:rsid w:val="00AF751E"/>
    <w:rsid w:val="00AF757E"/>
    <w:rsid w:val="00AF7807"/>
    <w:rsid w:val="00AF7D26"/>
    <w:rsid w:val="00AF7DD6"/>
    <w:rsid w:val="00AF7DFC"/>
    <w:rsid w:val="00AF7FE6"/>
    <w:rsid w:val="00B00040"/>
    <w:rsid w:val="00B002C8"/>
    <w:rsid w:val="00B0046F"/>
    <w:rsid w:val="00B005A8"/>
    <w:rsid w:val="00B006BD"/>
    <w:rsid w:val="00B0087B"/>
    <w:rsid w:val="00B00E74"/>
    <w:rsid w:val="00B011C6"/>
    <w:rsid w:val="00B01396"/>
    <w:rsid w:val="00B018BC"/>
    <w:rsid w:val="00B01E7A"/>
    <w:rsid w:val="00B01FFB"/>
    <w:rsid w:val="00B02521"/>
    <w:rsid w:val="00B02817"/>
    <w:rsid w:val="00B02A5F"/>
    <w:rsid w:val="00B02AF9"/>
    <w:rsid w:val="00B02D5A"/>
    <w:rsid w:val="00B032E9"/>
    <w:rsid w:val="00B03335"/>
    <w:rsid w:val="00B03AF7"/>
    <w:rsid w:val="00B03B1F"/>
    <w:rsid w:val="00B03F52"/>
    <w:rsid w:val="00B041AD"/>
    <w:rsid w:val="00B04C88"/>
    <w:rsid w:val="00B04F34"/>
    <w:rsid w:val="00B04FF5"/>
    <w:rsid w:val="00B05219"/>
    <w:rsid w:val="00B05344"/>
    <w:rsid w:val="00B05386"/>
    <w:rsid w:val="00B05690"/>
    <w:rsid w:val="00B0591B"/>
    <w:rsid w:val="00B059C5"/>
    <w:rsid w:val="00B05B74"/>
    <w:rsid w:val="00B05B9E"/>
    <w:rsid w:val="00B05DAA"/>
    <w:rsid w:val="00B05F13"/>
    <w:rsid w:val="00B05F14"/>
    <w:rsid w:val="00B065DC"/>
    <w:rsid w:val="00B06770"/>
    <w:rsid w:val="00B067AC"/>
    <w:rsid w:val="00B06953"/>
    <w:rsid w:val="00B072A9"/>
    <w:rsid w:val="00B07327"/>
    <w:rsid w:val="00B07369"/>
    <w:rsid w:val="00B07490"/>
    <w:rsid w:val="00B07521"/>
    <w:rsid w:val="00B079C7"/>
    <w:rsid w:val="00B07B85"/>
    <w:rsid w:val="00B100F6"/>
    <w:rsid w:val="00B1054D"/>
    <w:rsid w:val="00B10754"/>
    <w:rsid w:val="00B10B54"/>
    <w:rsid w:val="00B11C89"/>
    <w:rsid w:val="00B11CE6"/>
    <w:rsid w:val="00B12040"/>
    <w:rsid w:val="00B12067"/>
    <w:rsid w:val="00B1263D"/>
    <w:rsid w:val="00B12738"/>
    <w:rsid w:val="00B127DA"/>
    <w:rsid w:val="00B129CC"/>
    <w:rsid w:val="00B12A9B"/>
    <w:rsid w:val="00B12D35"/>
    <w:rsid w:val="00B1325A"/>
    <w:rsid w:val="00B13309"/>
    <w:rsid w:val="00B13397"/>
    <w:rsid w:val="00B1350E"/>
    <w:rsid w:val="00B137EE"/>
    <w:rsid w:val="00B13999"/>
    <w:rsid w:val="00B13AA9"/>
    <w:rsid w:val="00B13CBA"/>
    <w:rsid w:val="00B13CFE"/>
    <w:rsid w:val="00B1417C"/>
    <w:rsid w:val="00B14452"/>
    <w:rsid w:val="00B144F3"/>
    <w:rsid w:val="00B14915"/>
    <w:rsid w:val="00B149AB"/>
    <w:rsid w:val="00B14B98"/>
    <w:rsid w:val="00B14E55"/>
    <w:rsid w:val="00B14E8D"/>
    <w:rsid w:val="00B14FF3"/>
    <w:rsid w:val="00B15173"/>
    <w:rsid w:val="00B155CA"/>
    <w:rsid w:val="00B159BE"/>
    <w:rsid w:val="00B15FD5"/>
    <w:rsid w:val="00B16196"/>
    <w:rsid w:val="00B1643A"/>
    <w:rsid w:val="00B1674F"/>
    <w:rsid w:val="00B169EB"/>
    <w:rsid w:val="00B17115"/>
    <w:rsid w:val="00B171F2"/>
    <w:rsid w:val="00B17357"/>
    <w:rsid w:val="00B17468"/>
    <w:rsid w:val="00B17555"/>
    <w:rsid w:val="00B17609"/>
    <w:rsid w:val="00B17A1A"/>
    <w:rsid w:val="00B17C7B"/>
    <w:rsid w:val="00B17E42"/>
    <w:rsid w:val="00B17F9F"/>
    <w:rsid w:val="00B17FBC"/>
    <w:rsid w:val="00B20650"/>
    <w:rsid w:val="00B208FC"/>
    <w:rsid w:val="00B20EDF"/>
    <w:rsid w:val="00B2124F"/>
    <w:rsid w:val="00B21490"/>
    <w:rsid w:val="00B214B4"/>
    <w:rsid w:val="00B2167B"/>
    <w:rsid w:val="00B216DE"/>
    <w:rsid w:val="00B21B3B"/>
    <w:rsid w:val="00B21C3D"/>
    <w:rsid w:val="00B21CFE"/>
    <w:rsid w:val="00B21EE5"/>
    <w:rsid w:val="00B22217"/>
    <w:rsid w:val="00B227C1"/>
    <w:rsid w:val="00B22952"/>
    <w:rsid w:val="00B22B64"/>
    <w:rsid w:val="00B22BE9"/>
    <w:rsid w:val="00B22F6E"/>
    <w:rsid w:val="00B22FA8"/>
    <w:rsid w:val="00B2317E"/>
    <w:rsid w:val="00B23A1B"/>
    <w:rsid w:val="00B23B58"/>
    <w:rsid w:val="00B23FF2"/>
    <w:rsid w:val="00B243C3"/>
    <w:rsid w:val="00B243E6"/>
    <w:rsid w:val="00B24A47"/>
    <w:rsid w:val="00B24ADF"/>
    <w:rsid w:val="00B25134"/>
    <w:rsid w:val="00B251B6"/>
    <w:rsid w:val="00B251C3"/>
    <w:rsid w:val="00B25543"/>
    <w:rsid w:val="00B25659"/>
    <w:rsid w:val="00B25830"/>
    <w:rsid w:val="00B25AB6"/>
    <w:rsid w:val="00B25B10"/>
    <w:rsid w:val="00B25BCB"/>
    <w:rsid w:val="00B25D6E"/>
    <w:rsid w:val="00B261D4"/>
    <w:rsid w:val="00B264A4"/>
    <w:rsid w:val="00B265D8"/>
    <w:rsid w:val="00B26662"/>
    <w:rsid w:val="00B26ABC"/>
    <w:rsid w:val="00B26BD8"/>
    <w:rsid w:val="00B26F3C"/>
    <w:rsid w:val="00B27580"/>
    <w:rsid w:val="00B279A4"/>
    <w:rsid w:val="00B27C51"/>
    <w:rsid w:val="00B27F7E"/>
    <w:rsid w:val="00B3065F"/>
    <w:rsid w:val="00B30743"/>
    <w:rsid w:val="00B30872"/>
    <w:rsid w:val="00B30D8C"/>
    <w:rsid w:val="00B3114B"/>
    <w:rsid w:val="00B31289"/>
    <w:rsid w:val="00B31420"/>
    <w:rsid w:val="00B314EF"/>
    <w:rsid w:val="00B31673"/>
    <w:rsid w:val="00B31849"/>
    <w:rsid w:val="00B31C97"/>
    <w:rsid w:val="00B31C98"/>
    <w:rsid w:val="00B31F19"/>
    <w:rsid w:val="00B320AB"/>
    <w:rsid w:val="00B320F7"/>
    <w:rsid w:val="00B3279B"/>
    <w:rsid w:val="00B327D4"/>
    <w:rsid w:val="00B32CF2"/>
    <w:rsid w:val="00B32EE7"/>
    <w:rsid w:val="00B33281"/>
    <w:rsid w:val="00B337CA"/>
    <w:rsid w:val="00B33C4A"/>
    <w:rsid w:val="00B33D31"/>
    <w:rsid w:val="00B33E4E"/>
    <w:rsid w:val="00B343B6"/>
    <w:rsid w:val="00B34946"/>
    <w:rsid w:val="00B34A6A"/>
    <w:rsid w:val="00B34A6F"/>
    <w:rsid w:val="00B34A74"/>
    <w:rsid w:val="00B34D9C"/>
    <w:rsid w:val="00B34DEF"/>
    <w:rsid w:val="00B34EAD"/>
    <w:rsid w:val="00B35468"/>
    <w:rsid w:val="00B35655"/>
    <w:rsid w:val="00B35B80"/>
    <w:rsid w:val="00B35B89"/>
    <w:rsid w:val="00B3690B"/>
    <w:rsid w:val="00B369BB"/>
    <w:rsid w:val="00B36B8D"/>
    <w:rsid w:val="00B375C8"/>
    <w:rsid w:val="00B376F7"/>
    <w:rsid w:val="00B37A14"/>
    <w:rsid w:val="00B37C98"/>
    <w:rsid w:val="00B37CDB"/>
    <w:rsid w:val="00B37D0C"/>
    <w:rsid w:val="00B37F06"/>
    <w:rsid w:val="00B37FD9"/>
    <w:rsid w:val="00B40135"/>
    <w:rsid w:val="00B402B8"/>
    <w:rsid w:val="00B40611"/>
    <w:rsid w:val="00B406F3"/>
    <w:rsid w:val="00B40EF0"/>
    <w:rsid w:val="00B4130C"/>
    <w:rsid w:val="00B4147A"/>
    <w:rsid w:val="00B4169A"/>
    <w:rsid w:val="00B41803"/>
    <w:rsid w:val="00B419A2"/>
    <w:rsid w:val="00B41C4C"/>
    <w:rsid w:val="00B41EE5"/>
    <w:rsid w:val="00B41FFC"/>
    <w:rsid w:val="00B42044"/>
    <w:rsid w:val="00B426BE"/>
    <w:rsid w:val="00B42A6E"/>
    <w:rsid w:val="00B42ADC"/>
    <w:rsid w:val="00B42DD7"/>
    <w:rsid w:val="00B4361A"/>
    <w:rsid w:val="00B43760"/>
    <w:rsid w:val="00B43A64"/>
    <w:rsid w:val="00B43DD6"/>
    <w:rsid w:val="00B4446B"/>
    <w:rsid w:val="00B44497"/>
    <w:rsid w:val="00B444A7"/>
    <w:rsid w:val="00B44653"/>
    <w:rsid w:val="00B44753"/>
    <w:rsid w:val="00B44BAF"/>
    <w:rsid w:val="00B44C4B"/>
    <w:rsid w:val="00B44DED"/>
    <w:rsid w:val="00B44E80"/>
    <w:rsid w:val="00B44EDE"/>
    <w:rsid w:val="00B44F31"/>
    <w:rsid w:val="00B44F7E"/>
    <w:rsid w:val="00B44FCC"/>
    <w:rsid w:val="00B44FFE"/>
    <w:rsid w:val="00B4549C"/>
    <w:rsid w:val="00B455FA"/>
    <w:rsid w:val="00B45648"/>
    <w:rsid w:val="00B45B2E"/>
    <w:rsid w:val="00B45CFB"/>
    <w:rsid w:val="00B45E50"/>
    <w:rsid w:val="00B4648F"/>
    <w:rsid w:val="00B467BF"/>
    <w:rsid w:val="00B46974"/>
    <w:rsid w:val="00B46AFD"/>
    <w:rsid w:val="00B46D6E"/>
    <w:rsid w:val="00B46F28"/>
    <w:rsid w:val="00B46F35"/>
    <w:rsid w:val="00B4708F"/>
    <w:rsid w:val="00B47713"/>
    <w:rsid w:val="00B47922"/>
    <w:rsid w:val="00B47925"/>
    <w:rsid w:val="00B47B25"/>
    <w:rsid w:val="00B47B5E"/>
    <w:rsid w:val="00B47C2E"/>
    <w:rsid w:val="00B47C99"/>
    <w:rsid w:val="00B47F26"/>
    <w:rsid w:val="00B47F34"/>
    <w:rsid w:val="00B50585"/>
    <w:rsid w:val="00B50809"/>
    <w:rsid w:val="00B50844"/>
    <w:rsid w:val="00B5086D"/>
    <w:rsid w:val="00B5087B"/>
    <w:rsid w:val="00B509B0"/>
    <w:rsid w:val="00B514C3"/>
    <w:rsid w:val="00B51B0C"/>
    <w:rsid w:val="00B51B6E"/>
    <w:rsid w:val="00B51E7D"/>
    <w:rsid w:val="00B521E3"/>
    <w:rsid w:val="00B528CC"/>
    <w:rsid w:val="00B52A32"/>
    <w:rsid w:val="00B52D12"/>
    <w:rsid w:val="00B53097"/>
    <w:rsid w:val="00B53409"/>
    <w:rsid w:val="00B53578"/>
    <w:rsid w:val="00B53614"/>
    <w:rsid w:val="00B5362E"/>
    <w:rsid w:val="00B537C5"/>
    <w:rsid w:val="00B5389B"/>
    <w:rsid w:val="00B538F3"/>
    <w:rsid w:val="00B53C7A"/>
    <w:rsid w:val="00B53C92"/>
    <w:rsid w:val="00B54029"/>
    <w:rsid w:val="00B54307"/>
    <w:rsid w:val="00B54729"/>
    <w:rsid w:val="00B54DF8"/>
    <w:rsid w:val="00B55176"/>
    <w:rsid w:val="00B55B02"/>
    <w:rsid w:val="00B55BC2"/>
    <w:rsid w:val="00B55DA8"/>
    <w:rsid w:val="00B55F27"/>
    <w:rsid w:val="00B56612"/>
    <w:rsid w:val="00B56C07"/>
    <w:rsid w:val="00B56DBB"/>
    <w:rsid w:val="00B56E1E"/>
    <w:rsid w:val="00B56F06"/>
    <w:rsid w:val="00B56FEE"/>
    <w:rsid w:val="00B57651"/>
    <w:rsid w:val="00B578EE"/>
    <w:rsid w:val="00B57B6B"/>
    <w:rsid w:val="00B57C32"/>
    <w:rsid w:val="00B57FE9"/>
    <w:rsid w:val="00B604F8"/>
    <w:rsid w:val="00B60981"/>
    <w:rsid w:val="00B60B65"/>
    <w:rsid w:val="00B60C18"/>
    <w:rsid w:val="00B60EF4"/>
    <w:rsid w:val="00B61AF8"/>
    <w:rsid w:val="00B61C20"/>
    <w:rsid w:val="00B61D22"/>
    <w:rsid w:val="00B620DD"/>
    <w:rsid w:val="00B621AF"/>
    <w:rsid w:val="00B62216"/>
    <w:rsid w:val="00B6243F"/>
    <w:rsid w:val="00B624A3"/>
    <w:rsid w:val="00B626BD"/>
    <w:rsid w:val="00B6275D"/>
    <w:rsid w:val="00B62B01"/>
    <w:rsid w:val="00B62B8C"/>
    <w:rsid w:val="00B62C34"/>
    <w:rsid w:val="00B62E13"/>
    <w:rsid w:val="00B62EC8"/>
    <w:rsid w:val="00B62FDC"/>
    <w:rsid w:val="00B631ED"/>
    <w:rsid w:val="00B63637"/>
    <w:rsid w:val="00B63729"/>
    <w:rsid w:val="00B63AFA"/>
    <w:rsid w:val="00B63DE6"/>
    <w:rsid w:val="00B64189"/>
    <w:rsid w:val="00B64338"/>
    <w:rsid w:val="00B64465"/>
    <w:rsid w:val="00B644B4"/>
    <w:rsid w:val="00B645ED"/>
    <w:rsid w:val="00B64620"/>
    <w:rsid w:val="00B647A0"/>
    <w:rsid w:val="00B6492E"/>
    <w:rsid w:val="00B6499B"/>
    <w:rsid w:val="00B64BDB"/>
    <w:rsid w:val="00B64C43"/>
    <w:rsid w:val="00B64CAA"/>
    <w:rsid w:val="00B65014"/>
    <w:rsid w:val="00B65055"/>
    <w:rsid w:val="00B6565B"/>
    <w:rsid w:val="00B65931"/>
    <w:rsid w:val="00B65A67"/>
    <w:rsid w:val="00B65AAC"/>
    <w:rsid w:val="00B6644E"/>
    <w:rsid w:val="00B669F6"/>
    <w:rsid w:val="00B66A35"/>
    <w:rsid w:val="00B66D01"/>
    <w:rsid w:val="00B6756D"/>
    <w:rsid w:val="00B675AD"/>
    <w:rsid w:val="00B67625"/>
    <w:rsid w:val="00B677F7"/>
    <w:rsid w:val="00B67BFC"/>
    <w:rsid w:val="00B67C48"/>
    <w:rsid w:val="00B67F8F"/>
    <w:rsid w:val="00B70244"/>
    <w:rsid w:val="00B70892"/>
    <w:rsid w:val="00B70BC9"/>
    <w:rsid w:val="00B70BCA"/>
    <w:rsid w:val="00B70CEB"/>
    <w:rsid w:val="00B70F30"/>
    <w:rsid w:val="00B7105F"/>
    <w:rsid w:val="00B710F1"/>
    <w:rsid w:val="00B71302"/>
    <w:rsid w:val="00B713AD"/>
    <w:rsid w:val="00B71508"/>
    <w:rsid w:val="00B71625"/>
    <w:rsid w:val="00B71657"/>
    <w:rsid w:val="00B718D4"/>
    <w:rsid w:val="00B71FDF"/>
    <w:rsid w:val="00B721FB"/>
    <w:rsid w:val="00B72754"/>
    <w:rsid w:val="00B72AB9"/>
    <w:rsid w:val="00B72B3C"/>
    <w:rsid w:val="00B72B92"/>
    <w:rsid w:val="00B72E3D"/>
    <w:rsid w:val="00B7323F"/>
    <w:rsid w:val="00B733C6"/>
    <w:rsid w:val="00B73655"/>
    <w:rsid w:val="00B73A1A"/>
    <w:rsid w:val="00B73A86"/>
    <w:rsid w:val="00B73B92"/>
    <w:rsid w:val="00B73E25"/>
    <w:rsid w:val="00B73F9C"/>
    <w:rsid w:val="00B7459B"/>
    <w:rsid w:val="00B74664"/>
    <w:rsid w:val="00B7466D"/>
    <w:rsid w:val="00B747B5"/>
    <w:rsid w:val="00B74968"/>
    <w:rsid w:val="00B74A43"/>
    <w:rsid w:val="00B74DE4"/>
    <w:rsid w:val="00B74E6F"/>
    <w:rsid w:val="00B75012"/>
    <w:rsid w:val="00B751DC"/>
    <w:rsid w:val="00B7526A"/>
    <w:rsid w:val="00B756E0"/>
    <w:rsid w:val="00B75C67"/>
    <w:rsid w:val="00B75C89"/>
    <w:rsid w:val="00B75CE6"/>
    <w:rsid w:val="00B75EA4"/>
    <w:rsid w:val="00B76253"/>
    <w:rsid w:val="00B762F2"/>
    <w:rsid w:val="00B763F1"/>
    <w:rsid w:val="00B7665D"/>
    <w:rsid w:val="00B76910"/>
    <w:rsid w:val="00B7693A"/>
    <w:rsid w:val="00B76AF2"/>
    <w:rsid w:val="00B77050"/>
    <w:rsid w:val="00B7712B"/>
    <w:rsid w:val="00B77318"/>
    <w:rsid w:val="00B77324"/>
    <w:rsid w:val="00B7739A"/>
    <w:rsid w:val="00B77664"/>
    <w:rsid w:val="00B778B0"/>
    <w:rsid w:val="00B77C75"/>
    <w:rsid w:val="00B77EFF"/>
    <w:rsid w:val="00B77F44"/>
    <w:rsid w:val="00B80E71"/>
    <w:rsid w:val="00B8112D"/>
    <w:rsid w:val="00B81150"/>
    <w:rsid w:val="00B815F6"/>
    <w:rsid w:val="00B81636"/>
    <w:rsid w:val="00B81760"/>
    <w:rsid w:val="00B817F1"/>
    <w:rsid w:val="00B81862"/>
    <w:rsid w:val="00B81BAA"/>
    <w:rsid w:val="00B81D48"/>
    <w:rsid w:val="00B81F3B"/>
    <w:rsid w:val="00B82390"/>
    <w:rsid w:val="00B826C9"/>
    <w:rsid w:val="00B8289A"/>
    <w:rsid w:val="00B82AEF"/>
    <w:rsid w:val="00B82BD6"/>
    <w:rsid w:val="00B82C85"/>
    <w:rsid w:val="00B82F52"/>
    <w:rsid w:val="00B83122"/>
    <w:rsid w:val="00B83184"/>
    <w:rsid w:val="00B831F1"/>
    <w:rsid w:val="00B83439"/>
    <w:rsid w:val="00B83C00"/>
    <w:rsid w:val="00B83E63"/>
    <w:rsid w:val="00B84058"/>
    <w:rsid w:val="00B84063"/>
    <w:rsid w:val="00B843A7"/>
    <w:rsid w:val="00B846D9"/>
    <w:rsid w:val="00B848E7"/>
    <w:rsid w:val="00B85367"/>
    <w:rsid w:val="00B8539B"/>
    <w:rsid w:val="00B854B7"/>
    <w:rsid w:val="00B85896"/>
    <w:rsid w:val="00B858FE"/>
    <w:rsid w:val="00B859D6"/>
    <w:rsid w:val="00B85E6A"/>
    <w:rsid w:val="00B85F15"/>
    <w:rsid w:val="00B8634C"/>
    <w:rsid w:val="00B86718"/>
    <w:rsid w:val="00B8686E"/>
    <w:rsid w:val="00B86B88"/>
    <w:rsid w:val="00B86E46"/>
    <w:rsid w:val="00B87042"/>
    <w:rsid w:val="00B872A2"/>
    <w:rsid w:val="00B8743E"/>
    <w:rsid w:val="00B875E4"/>
    <w:rsid w:val="00B879D9"/>
    <w:rsid w:val="00B87B3E"/>
    <w:rsid w:val="00B87C69"/>
    <w:rsid w:val="00B87FB8"/>
    <w:rsid w:val="00B90142"/>
    <w:rsid w:val="00B90212"/>
    <w:rsid w:val="00B90401"/>
    <w:rsid w:val="00B90556"/>
    <w:rsid w:val="00B90582"/>
    <w:rsid w:val="00B907C2"/>
    <w:rsid w:val="00B907DB"/>
    <w:rsid w:val="00B90831"/>
    <w:rsid w:val="00B909CA"/>
    <w:rsid w:val="00B90C04"/>
    <w:rsid w:val="00B90C15"/>
    <w:rsid w:val="00B90C80"/>
    <w:rsid w:val="00B90C9B"/>
    <w:rsid w:val="00B90CDA"/>
    <w:rsid w:val="00B90DFC"/>
    <w:rsid w:val="00B90EE2"/>
    <w:rsid w:val="00B90FDF"/>
    <w:rsid w:val="00B91216"/>
    <w:rsid w:val="00B9137D"/>
    <w:rsid w:val="00B91AAD"/>
    <w:rsid w:val="00B91F25"/>
    <w:rsid w:val="00B9220F"/>
    <w:rsid w:val="00B9223C"/>
    <w:rsid w:val="00B92454"/>
    <w:rsid w:val="00B92507"/>
    <w:rsid w:val="00B92B1B"/>
    <w:rsid w:val="00B92F13"/>
    <w:rsid w:val="00B93058"/>
    <w:rsid w:val="00B9327E"/>
    <w:rsid w:val="00B93827"/>
    <w:rsid w:val="00B93A6D"/>
    <w:rsid w:val="00B93AE0"/>
    <w:rsid w:val="00B93E23"/>
    <w:rsid w:val="00B943AB"/>
    <w:rsid w:val="00B9483A"/>
    <w:rsid w:val="00B94E7F"/>
    <w:rsid w:val="00B952B8"/>
    <w:rsid w:val="00B954BC"/>
    <w:rsid w:val="00B95517"/>
    <w:rsid w:val="00B9559A"/>
    <w:rsid w:val="00B958CB"/>
    <w:rsid w:val="00B9591F"/>
    <w:rsid w:val="00B95B01"/>
    <w:rsid w:val="00B95B30"/>
    <w:rsid w:val="00B95DB4"/>
    <w:rsid w:val="00B95E55"/>
    <w:rsid w:val="00B95F1E"/>
    <w:rsid w:val="00B95FD5"/>
    <w:rsid w:val="00B960CD"/>
    <w:rsid w:val="00B962E9"/>
    <w:rsid w:val="00B9647D"/>
    <w:rsid w:val="00B9688B"/>
    <w:rsid w:val="00B969C6"/>
    <w:rsid w:val="00B96EA6"/>
    <w:rsid w:val="00B97691"/>
    <w:rsid w:val="00B97AAF"/>
    <w:rsid w:val="00B97C4D"/>
    <w:rsid w:val="00B97D31"/>
    <w:rsid w:val="00B97FD1"/>
    <w:rsid w:val="00BA0038"/>
    <w:rsid w:val="00BA0127"/>
    <w:rsid w:val="00BA0201"/>
    <w:rsid w:val="00BA094E"/>
    <w:rsid w:val="00BA0C81"/>
    <w:rsid w:val="00BA0DB3"/>
    <w:rsid w:val="00BA0EC9"/>
    <w:rsid w:val="00BA0F66"/>
    <w:rsid w:val="00BA12B0"/>
    <w:rsid w:val="00BA1593"/>
    <w:rsid w:val="00BA1B6D"/>
    <w:rsid w:val="00BA1C36"/>
    <w:rsid w:val="00BA21B9"/>
    <w:rsid w:val="00BA228E"/>
    <w:rsid w:val="00BA259F"/>
    <w:rsid w:val="00BA27D7"/>
    <w:rsid w:val="00BA2EC2"/>
    <w:rsid w:val="00BA2FE2"/>
    <w:rsid w:val="00BA3696"/>
    <w:rsid w:val="00BA3817"/>
    <w:rsid w:val="00BA38B0"/>
    <w:rsid w:val="00BA3D7F"/>
    <w:rsid w:val="00BA3DAE"/>
    <w:rsid w:val="00BA3F95"/>
    <w:rsid w:val="00BA3FAC"/>
    <w:rsid w:val="00BA4499"/>
    <w:rsid w:val="00BA44AB"/>
    <w:rsid w:val="00BA4518"/>
    <w:rsid w:val="00BA4532"/>
    <w:rsid w:val="00BA468D"/>
    <w:rsid w:val="00BA478E"/>
    <w:rsid w:val="00BA4BF5"/>
    <w:rsid w:val="00BA4D0C"/>
    <w:rsid w:val="00BA5236"/>
    <w:rsid w:val="00BA59CD"/>
    <w:rsid w:val="00BA5B33"/>
    <w:rsid w:val="00BA5D50"/>
    <w:rsid w:val="00BA667C"/>
    <w:rsid w:val="00BA6925"/>
    <w:rsid w:val="00BA6B5E"/>
    <w:rsid w:val="00BA6C90"/>
    <w:rsid w:val="00BA6ECA"/>
    <w:rsid w:val="00BA73C6"/>
    <w:rsid w:val="00BA7692"/>
    <w:rsid w:val="00BA76E5"/>
    <w:rsid w:val="00BA7A19"/>
    <w:rsid w:val="00BA7CFB"/>
    <w:rsid w:val="00BA7D0C"/>
    <w:rsid w:val="00BA7D24"/>
    <w:rsid w:val="00BA7F0F"/>
    <w:rsid w:val="00BB00BA"/>
    <w:rsid w:val="00BB0192"/>
    <w:rsid w:val="00BB075D"/>
    <w:rsid w:val="00BB0A1C"/>
    <w:rsid w:val="00BB0BE6"/>
    <w:rsid w:val="00BB0C8C"/>
    <w:rsid w:val="00BB0D19"/>
    <w:rsid w:val="00BB120A"/>
    <w:rsid w:val="00BB13F2"/>
    <w:rsid w:val="00BB1B8A"/>
    <w:rsid w:val="00BB247E"/>
    <w:rsid w:val="00BB2546"/>
    <w:rsid w:val="00BB2893"/>
    <w:rsid w:val="00BB2A7C"/>
    <w:rsid w:val="00BB2A8A"/>
    <w:rsid w:val="00BB2E66"/>
    <w:rsid w:val="00BB375E"/>
    <w:rsid w:val="00BB3887"/>
    <w:rsid w:val="00BB3B55"/>
    <w:rsid w:val="00BB3F52"/>
    <w:rsid w:val="00BB41E8"/>
    <w:rsid w:val="00BB4226"/>
    <w:rsid w:val="00BB42FB"/>
    <w:rsid w:val="00BB43E5"/>
    <w:rsid w:val="00BB4528"/>
    <w:rsid w:val="00BB4684"/>
    <w:rsid w:val="00BB46B8"/>
    <w:rsid w:val="00BB4AC6"/>
    <w:rsid w:val="00BB5167"/>
    <w:rsid w:val="00BB5428"/>
    <w:rsid w:val="00BB55F1"/>
    <w:rsid w:val="00BB57BD"/>
    <w:rsid w:val="00BB5993"/>
    <w:rsid w:val="00BB5A72"/>
    <w:rsid w:val="00BB5AC3"/>
    <w:rsid w:val="00BB5E91"/>
    <w:rsid w:val="00BB5EFF"/>
    <w:rsid w:val="00BB5F92"/>
    <w:rsid w:val="00BB61C5"/>
    <w:rsid w:val="00BB6271"/>
    <w:rsid w:val="00BB650E"/>
    <w:rsid w:val="00BB675A"/>
    <w:rsid w:val="00BB6B38"/>
    <w:rsid w:val="00BB6F76"/>
    <w:rsid w:val="00BB6FD4"/>
    <w:rsid w:val="00BB71C9"/>
    <w:rsid w:val="00BB72E4"/>
    <w:rsid w:val="00BB7850"/>
    <w:rsid w:val="00BB7913"/>
    <w:rsid w:val="00BB7CEC"/>
    <w:rsid w:val="00BC04D0"/>
    <w:rsid w:val="00BC0703"/>
    <w:rsid w:val="00BC0CC4"/>
    <w:rsid w:val="00BC0DF9"/>
    <w:rsid w:val="00BC0E4E"/>
    <w:rsid w:val="00BC1088"/>
    <w:rsid w:val="00BC1799"/>
    <w:rsid w:val="00BC18CD"/>
    <w:rsid w:val="00BC1C23"/>
    <w:rsid w:val="00BC1CA3"/>
    <w:rsid w:val="00BC1D80"/>
    <w:rsid w:val="00BC1E31"/>
    <w:rsid w:val="00BC219E"/>
    <w:rsid w:val="00BC2471"/>
    <w:rsid w:val="00BC2645"/>
    <w:rsid w:val="00BC28D0"/>
    <w:rsid w:val="00BC2988"/>
    <w:rsid w:val="00BC2CFB"/>
    <w:rsid w:val="00BC32CE"/>
    <w:rsid w:val="00BC3908"/>
    <w:rsid w:val="00BC3924"/>
    <w:rsid w:val="00BC3A78"/>
    <w:rsid w:val="00BC3D93"/>
    <w:rsid w:val="00BC421B"/>
    <w:rsid w:val="00BC4270"/>
    <w:rsid w:val="00BC443B"/>
    <w:rsid w:val="00BC4632"/>
    <w:rsid w:val="00BC475C"/>
    <w:rsid w:val="00BC47CC"/>
    <w:rsid w:val="00BC48D6"/>
    <w:rsid w:val="00BC4B5E"/>
    <w:rsid w:val="00BC50D6"/>
    <w:rsid w:val="00BC53D6"/>
    <w:rsid w:val="00BC5502"/>
    <w:rsid w:val="00BC55FA"/>
    <w:rsid w:val="00BC5B29"/>
    <w:rsid w:val="00BC5E75"/>
    <w:rsid w:val="00BC5E86"/>
    <w:rsid w:val="00BC6211"/>
    <w:rsid w:val="00BC6395"/>
    <w:rsid w:val="00BC68C4"/>
    <w:rsid w:val="00BC6BEB"/>
    <w:rsid w:val="00BC7275"/>
    <w:rsid w:val="00BC736B"/>
    <w:rsid w:val="00BC788C"/>
    <w:rsid w:val="00BC78AF"/>
    <w:rsid w:val="00BC78BB"/>
    <w:rsid w:val="00BC7F70"/>
    <w:rsid w:val="00BD012B"/>
    <w:rsid w:val="00BD01FA"/>
    <w:rsid w:val="00BD0322"/>
    <w:rsid w:val="00BD0693"/>
    <w:rsid w:val="00BD0B43"/>
    <w:rsid w:val="00BD0CA0"/>
    <w:rsid w:val="00BD10BD"/>
    <w:rsid w:val="00BD1139"/>
    <w:rsid w:val="00BD16D7"/>
    <w:rsid w:val="00BD192E"/>
    <w:rsid w:val="00BD2074"/>
    <w:rsid w:val="00BD2235"/>
    <w:rsid w:val="00BD2247"/>
    <w:rsid w:val="00BD22DE"/>
    <w:rsid w:val="00BD2621"/>
    <w:rsid w:val="00BD2691"/>
    <w:rsid w:val="00BD28BD"/>
    <w:rsid w:val="00BD2B35"/>
    <w:rsid w:val="00BD2BA9"/>
    <w:rsid w:val="00BD2BB3"/>
    <w:rsid w:val="00BD2CDF"/>
    <w:rsid w:val="00BD2EC2"/>
    <w:rsid w:val="00BD3270"/>
    <w:rsid w:val="00BD3768"/>
    <w:rsid w:val="00BD388F"/>
    <w:rsid w:val="00BD389F"/>
    <w:rsid w:val="00BD3C7E"/>
    <w:rsid w:val="00BD3D7A"/>
    <w:rsid w:val="00BD42CC"/>
    <w:rsid w:val="00BD436D"/>
    <w:rsid w:val="00BD443B"/>
    <w:rsid w:val="00BD46F8"/>
    <w:rsid w:val="00BD4959"/>
    <w:rsid w:val="00BD4FE9"/>
    <w:rsid w:val="00BD511F"/>
    <w:rsid w:val="00BD528F"/>
    <w:rsid w:val="00BD52F7"/>
    <w:rsid w:val="00BD5397"/>
    <w:rsid w:val="00BD55F6"/>
    <w:rsid w:val="00BD583E"/>
    <w:rsid w:val="00BD5877"/>
    <w:rsid w:val="00BD5EAE"/>
    <w:rsid w:val="00BD672F"/>
    <w:rsid w:val="00BD68E8"/>
    <w:rsid w:val="00BD6C4B"/>
    <w:rsid w:val="00BD6C94"/>
    <w:rsid w:val="00BD6E8F"/>
    <w:rsid w:val="00BD6F91"/>
    <w:rsid w:val="00BD735B"/>
    <w:rsid w:val="00BD757D"/>
    <w:rsid w:val="00BD75FE"/>
    <w:rsid w:val="00BD798C"/>
    <w:rsid w:val="00BD7A7A"/>
    <w:rsid w:val="00BD7DBA"/>
    <w:rsid w:val="00BD7DD5"/>
    <w:rsid w:val="00BD7E90"/>
    <w:rsid w:val="00BD7EF8"/>
    <w:rsid w:val="00BD7F1E"/>
    <w:rsid w:val="00BE0167"/>
    <w:rsid w:val="00BE03D8"/>
    <w:rsid w:val="00BE0546"/>
    <w:rsid w:val="00BE0629"/>
    <w:rsid w:val="00BE08C8"/>
    <w:rsid w:val="00BE0AE7"/>
    <w:rsid w:val="00BE16EB"/>
    <w:rsid w:val="00BE1834"/>
    <w:rsid w:val="00BE1B39"/>
    <w:rsid w:val="00BE1CE6"/>
    <w:rsid w:val="00BE1F4A"/>
    <w:rsid w:val="00BE1FE3"/>
    <w:rsid w:val="00BE225A"/>
    <w:rsid w:val="00BE30AA"/>
    <w:rsid w:val="00BE3548"/>
    <w:rsid w:val="00BE38AE"/>
    <w:rsid w:val="00BE3A07"/>
    <w:rsid w:val="00BE3A76"/>
    <w:rsid w:val="00BE40A6"/>
    <w:rsid w:val="00BE42C2"/>
    <w:rsid w:val="00BE4300"/>
    <w:rsid w:val="00BE4301"/>
    <w:rsid w:val="00BE456E"/>
    <w:rsid w:val="00BE45B0"/>
    <w:rsid w:val="00BE45B1"/>
    <w:rsid w:val="00BE46CF"/>
    <w:rsid w:val="00BE4952"/>
    <w:rsid w:val="00BE4A99"/>
    <w:rsid w:val="00BE4AA6"/>
    <w:rsid w:val="00BE4DDF"/>
    <w:rsid w:val="00BE505F"/>
    <w:rsid w:val="00BE50B1"/>
    <w:rsid w:val="00BE52CB"/>
    <w:rsid w:val="00BE5638"/>
    <w:rsid w:val="00BE5C8D"/>
    <w:rsid w:val="00BE5CF8"/>
    <w:rsid w:val="00BE66A1"/>
    <w:rsid w:val="00BE6BC1"/>
    <w:rsid w:val="00BE6E5A"/>
    <w:rsid w:val="00BE6FF1"/>
    <w:rsid w:val="00BE725F"/>
    <w:rsid w:val="00BE75EF"/>
    <w:rsid w:val="00BE7819"/>
    <w:rsid w:val="00BE78E7"/>
    <w:rsid w:val="00BE7B39"/>
    <w:rsid w:val="00BE7D53"/>
    <w:rsid w:val="00BE7E00"/>
    <w:rsid w:val="00BF006C"/>
    <w:rsid w:val="00BF033C"/>
    <w:rsid w:val="00BF0602"/>
    <w:rsid w:val="00BF0657"/>
    <w:rsid w:val="00BF071A"/>
    <w:rsid w:val="00BF0773"/>
    <w:rsid w:val="00BF07A4"/>
    <w:rsid w:val="00BF0C24"/>
    <w:rsid w:val="00BF0CBC"/>
    <w:rsid w:val="00BF0DE0"/>
    <w:rsid w:val="00BF0E72"/>
    <w:rsid w:val="00BF14CA"/>
    <w:rsid w:val="00BF17EB"/>
    <w:rsid w:val="00BF1AED"/>
    <w:rsid w:val="00BF1B8D"/>
    <w:rsid w:val="00BF2207"/>
    <w:rsid w:val="00BF2276"/>
    <w:rsid w:val="00BF2519"/>
    <w:rsid w:val="00BF2C99"/>
    <w:rsid w:val="00BF2CA3"/>
    <w:rsid w:val="00BF2F8A"/>
    <w:rsid w:val="00BF332F"/>
    <w:rsid w:val="00BF3A61"/>
    <w:rsid w:val="00BF3D81"/>
    <w:rsid w:val="00BF4256"/>
    <w:rsid w:val="00BF43E5"/>
    <w:rsid w:val="00BF47D4"/>
    <w:rsid w:val="00BF483B"/>
    <w:rsid w:val="00BF4967"/>
    <w:rsid w:val="00BF4CF3"/>
    <w:rsid w:val="00BF4F6E"/>
    <w:rsid w:val="00BF4F99"/>
    <w:rsid w:val="00BF525F"/>
    <w:rsid w:val="00BF5937"/>
    <w:rsid w:val="00BF5A0F"/>
    <w:rsid w:val="00BF64FD"/>
    <w:rsid w:val="00BF65D0"/>
    <w:rsid w:val="00BF66A3"/>
    <w:rsid w:val="00BF67B2"/>
    <w:rsid w:val="00BF67FE"/>
    <w:rsid w:val="00BF6CB4"/>
    <w:rsid w:val="00BF6CDF"/>
    <w:rsid w:val="00BF726F"/>
    <w:rsid w:val="00BF7538"/>
    <w:rsid w:val="00BF7713"/>
    <w:rsid w:val="00BF7857"/>
    <w:rsid w:val="00BF7C44"/>
    <w:rsid w:val="00BF7CD0"/>
    <w:rsid w:val="00BF7D44"/>
    <w:rsid w:val="00C00041"/>
    <w:rsid w:val="00C002A8"/>
    <w:rsid w:val="00C004F2"/>
    <w:rsid w:val="00C00CB1"/>
    <w:rsid w:val="00C00FB6"/>
    <w:rsid w:val="00C00FFA"/>
    <w:rsid w:val="00C012C3"/>
    <w:rsid w:val="00C012CE"/>
    <w:rsid w:val="00C0151B"/>
    <w:rsid w:val="00C015F2"/>
    <w:rsid w:val="00C01627"/>
    <w:rsid w:val="00C01913"/>
    <w:rsid w:val="00C01B62"/>
    <w:rsid w:val="00C0202D"/>
    <w:rsid w:val="00C021BF"/>
    <w:rsid w:val="00C02347"/>
    <w:rsid w:val="00C024B8"/>
    <w:rsid w:val="00C02616"/>
    <w:rsid w:val="00C02618"/>
    <w:rsid w:val="00C0278E"/>
    <w:rsid w:val="00C02906"/>
    <w:rsid w:val="00C02C65"/>
    <w:rsid w:val="00C0329E"/>
    <w:rsid w:val="00C032CF"/>
    <w:rsid w:val="00C03300"/>
    <w:rsid w:val="00C03412"/>
    <w:rsid w:val="00C038D3"/>
    <w:rsid w:val="00C03B9A"/>
    <w:rsid w:val="00C04293"/>
    <w:rsid w:val="00C04535"/>
    <w:rsid w:val="00C0454B"/>
    <w:rsid w:val="00C0457F"/>
    <w:rsid w:val="00C0489D"/>
    <w:rsid w:val="00C04A53"/>
    <w:rsid w:val="00C04B8F"/>
    <w:rsid w:val="00C04CFC"/>
    <w:rsid w:val="00C04D6F"/>
    <w:rsid w:val="00C0524B"/>
    <w:rsid w:val="00C05567"/>
    <w:rsid w:val="00C05BBD"/>
    <w:rsid w:val="00C05D1E"/>
    <w:rsid w:val="00C05FB4"/>
    <w:rsid w:val="00C06384"/>
    <w:rsid w:val="00C06638"/>
    <w:rsid w:val="00C0683B"/>
    <w:rsid w:val="00C06AB2"/>
    <w:rsid w:val="00C06B94"/>
    <w:rsid w:val="00C06BC9"/>
    <w:rsid w:val="00C06C55"/>
    <w:rsid w:val="00C06F03"/>
    <w:rsid w:val="00C070B1"/>
    <w:rsid w:val="00C0717D"/>
    <w:rsid w:val="00C07287"/>
    <w:rsid w:val="00C07481"/>
    <w:rsid w:val="00C07606"/>
    <w:rsid w:val="00C0771A"/>
    <w:rsid w:val="00C07BBC"/>
    <w:rsid w:val="00C07C11"/>
    <w:rsid w:val="00C1057E"/>
    <w:rsid w:val="00C10615"/>
    <w:rsid w:val="00C10D7C"/>
    <w:rsid w:val="00C10EA0"/>
    <w:rsid w:val="00C1102C"/>
    <w:rsid w:val="00C1104D"/>
    <w:rsid w:val="00C11159"/>
    <w:rsid w:val="00C11266"/>
    <w:rsid w:val="00C112F0"/>
    <w:rsid w:val="00C1164D"/>
    <w:rsid w:val="00C1169F"/>
    <w:rsid w:val="00C11C5C"/>
    <w:rsid w:val="00C11D31"/>
    <w:rsid w:val="00C12160"/>
    <w:rsid w:val="00C12379"/>
    <w:rsid w:val="00C123CC"/>
    <w:rsid w:val="00C12659"/>
    <w:rsid w:val="00C12B68"/>
    <w:rsid w:val="00C130C0"/>
    <w:rsid w:val="00C1321E"/>
    <w:rsid w:val="00C13240"/>
    <w:rsid w:val="00C13391"/>
    <w:rsid w:val="00C14057"/>
    <w:rsid w:val="00C14059"/>
    <w:rsid w:val="00C14066"/>
    <w:rsid w:val="00C140B7"/>
    <w:rsid w:val="00C14234"/>
    <w:rsid w:val="00C14252"/>
    <w:rsid w:val="00C14273"/>
    <w:rsid w:val="00C144BC"/>
    <w:rsid w:val="00C14B03"/>
    <w:rsid w:val="00C14F45"/>
    <w:rsid w:val="00C14FEE"/>
    <w:rsid w:val="00C154DB"/>
    <w:rsid w:val="00C154DC"/>
    <w:rsid w:val="00C15566"/>
    <w:rsid w:val="00C15907"/>
    <w:rsid w:val="00C15AB9"/>
    <w:rsid w:val="00C15B97"/>
    <w:rsid w:val="00C160AC"/>
    <w:rsid w:val="00C16568"/>
    <w:rsid w:val="00C16628"/>
    <w:rsid w:val="00C16712"/>
    <w:rsid w:val="00C167F9"/>
    <w:rsid w:val="00C168B7"/>
    <w:rsid w:val="00C16F54"/>
    <w:rsid w:val="00C16FE7"/>
    <w:rsid w:val="00C17004"/>
    <w:rsid w:val="00C17573"/>
    <w:rsid w:val="00C17B3A"/>
    <w:rsid w:val="00C17BD5"/>
    <w:rsid w:val="00C20469"/>
    <w:rsid w:val="00C204D0"/>
    <w:rsid w:val="00C207F8"/>
    <w:rsid w:val="00C20A56"/>
    <w:rsid w:val="00C20DF7"/>
    <w:rsid w:val="00C21144"/>
    <w:rsid w:val="00C21153"/>
    <w:rsid w:val="00C21177"/>
    <w:rsid w:val="00C2117F"/>
    <w:rsid w:val="00C215BC"/>
    <w:rsid w:val="00C215EE"/>
    <w:rsid w:val="00C217FB"/>
    <w:rsid w:val="00C21A66"/>
    <w:rsid w:val="00C21B0C"/>
    <w:rsid w:val="00C21C2C"/>
    <w:rsid w:val="00C21D08"/>
    <w:rsid w:val="00C21D30"/>
    <w:rsid w:val="00C22941"/>
    <w:rsid w:val="00C22C72"/>
    <w:rsid w:val="00C22FDA"/>
    <w:rsid w:val="00C230E2"/>
    <w:rsid w:val="00C2316D"/>
    <w:rsid w:val="00C23BA8"/>
    <w:rsid w:val="00C240ED"/>
    <w:rsid w:val="00C24313"/>
    <w:rsid w:val="00C244EB"/>
    <w:rsid w:val="00C24F5B"/>
    <w:rsid w:val="00C2519D"/>
    <w:rsid w:val="00C256E0"/>
    <w:rsid w:val="00C259E8"/>
    <w:rsid w:val="00C259E9"/>
    <w:rsid w:val="00C25DDF"/>
    <w:rsid w:val="00C260E2"/>
    <w:rsid w:val="00C2610B"/>
    <w:rsid w:val="00C26687"/>
    <w:rsid w:val="00C26721"/>
    <w:rsid w:val="00C268A5"/>
    <w:rsid w:val="00C26BF9"/>
    <w:rsid w:val="00C26C57"/>
    <w:rsid w:val="00C27719"/>
    <w:rsid w:val="00C27C9D"/>
    <w:rsid w:val="00C27EA8"/>
    <w:rsid w:val="00C27FB6"/>
    <w:rsid w:val="00C30054"/>
    <w:rsid w:val="00C306AA"/>
    <w:rsid w:val="00C30A3E"/>
    <w:rsid w:val="00C3118E"/>
    <w:rsid w:val="00C311B2"/>
    <w:rsid w:val="00C3128F"/>
    <w:rsid w:val="00C31309"/>
    <w:rsid w:val="00C31670"/>
    <w:rsid w:val="00C316E1"/>
    <w:rsid w:val="00C3170C"/>
    <w:rsid w:val="00C31A47"/>
    <w:rsid w:val="00C31CFC"/>
    <w:rsid w:val="00C323D1"/>
    <w:rsid w:val="00C32B80"/>
    <w:rsid w:val="00C32EA7"/>
    <w:rsid w:val="00C33056"/>
    <w:rsid w:val="00C33173"/>
    <w:rsid w:val="00C33629"/>
    <w:rsid w:val="00C337D7"/>
    <w:rsid w:val="00C33C0F"/>
    <w:rsid w:val="00C33EC4"/>
    <w:rsid w:val="00C34056"/>
    <w:rsid w:val="00C34A06"/>
    <w:rsid w:val="00C34B3B"/>
    <w:rsid w:val="00C34BEE"/>
    <w:rsid w:val="00C3513A"/>
    <w:rsid w:val="00C351C3"/>
    <w:rsid w:val="00C35820"/>
    <w:rsid w:val="00C35869"/>
    <w:rsid w:val="00C35AD0"/>
    <w:rsid w:val="00C35B1C"/>
    <w:rsid w:val="00C36026"/>
    <w:rsid w:val="00C360F1"/>
    <w:rsid w:val="00C3643D"/>
    <w:rsid w:val="00C3665A"/>
    <w:rsid w:val="00C36975"/>
    <w:rsid w:val="00C36E6A"/>
    <w:rsid w:val="00C36E96"/>
    <w:rsid w:val="00C36FD0"/>
    <w:rsid w:val="00C37069"/>
    <w:rsid w:val="00C3713C"/>
    <w:rsid w:val="00C374E2"/>
    <w:rsid w:val="00C40062"/>
    <w:rsid w:val="00C40588"/>
    <w:rsid w:val="00C4081E"/>
    <w:rsid w:val="00C408AF"/>
    <w:rsid w:val="00C40A6E"/>
    <w:rsid w:val="00C40B29"/>
    <w:rsid w:val="00C40B43"/>
    <w:rsid w:val="00C40D64"/>
    <w:rsid w:val="00C4115B"/>
    <w:rsid w:val="00C4125E"/>
    <w:rsid w:val="00C41982"/>
    <w:rsid w:val="00C41983"/>
    <w:rsid w:val="00C41A84"/>
    <w:rsid w:val="00C41B7F"/>
    <w:rsid w:val="00C41CE6"/>
    <w:rsid w:val="00C4222D"/>
    <w:rsid w:val="00C4223C"/>
    <w:rsid w:val="00C4232F"/>
    <w:rsid w:val="00C427A6"/>
    <w:rsid w:val="00C428A6"/>
    <w:rsid w:val="00C42D9D"/>
    <w:rsid w:val="00C4362D"/>
    <w:rsid w:val="00C439EB"/>
    <w:rsid w:val="00C43CE6"/>
    <w:rsid w:val="00C43E00"/>
    <w:rsid w:val="00C43E9F"/>
    <w:rsid w:val="00C43FFE"/>
    <w:rsid w:val="00C440B0"/>
    <w:rsid w:val="00C44163"/>
    <w:rsid w:val="00C44399"/>
    <w:rsid w:val="00C4467E"/>
    <w:rsid w:val="00C44BB6"/>
    <w:rsid w:val="00C44D66"/>
    <w:rsid w:val="00C44D86"/>
    <w:rsid w:val="00C44E1A"/>
    <w:rsid w:val="00C44F66"/>
    <w:rsid w:val="00C451AE"/>
    <w:rsid w:val="00C4527C"/>
    <w:rsid w:val="00C4552A"/>
    <w:rsid w:val="00C4560C"/>
    <w:rsid w:val="00C4561C"/>
    <w:rsid w:val="00C45939"/>
    <w:rsid w:val="00C45A7F"/>
    <w:rsid w:val="00C45CBF"/>
    <w:rsid w:val="00C45D54"/>
    <w:rsid w:val="00C45F1B"/>
    <w:rsid w:val="00C4612E"/>
    <w:rsid w:val="00C46161"/>
    <w:rsid w:val="00C46185"/>
    <w:rsid w:val="00C466CC"/>
    <w:rsid w:val="00C46A32"/>
    <w:rsid w:val="00C46F04"/>
    <w:rsid w:val="00C47927"/>
    <w:rsid w:val="00C47960"/>
    <w:rsid w:val="00C47C07"/>
    <w:rsid w:val="00C47C09"/>
    <w:rsid w:val="00C47CD2"/>
    <w:rsid w:val="00C47D3B"/>
    <w:rsid w:val="00C503DE"/>
    <w:rsid w:val="00C50482"/>
    <w:rsid w:val="00C5052C"/>
    <w:rsid w:val="00C50642"/>
    <w:rsid w:val="00C50980"/>
    <w:rsid w:val="00C50AAF"/>
    <w:rsid w:val="00C50CCB"/>
    <w:rsid w:val="00C50D80"/>
    <w:rsid w:val="00C51237"/>
    <w:rsid w:val="00C516EF"/>
    <w:rsid w:val="00C517A3"/>
    <w:rsid w:val="00C51918"/>
    <w:rsid w:val="00C51BC0"/>
    <w:rsid w:val="00C51C75"/>
    <w:rsid w:val="00C51DA0"/>
    <w:rsid w:val="00C51FFE"/>
    <w:rsid w:val="00C521A3"/>
    <w:rsid w:val="00C5233E"/>
    <w:rsid w:val="00C52498"/>
    <w:rsid w:val="00C52529"/>
    <w:rsid w:val="00C52848"/>
    <w:rsid w:val="00C52974"/>
    <w:rsid w:val="00C52B27"/>
    <w:rsid w:val="00C52C94"/>
    <w:rsid w:val="00C52D90"/>
    <w:rsid w:val="00C52E86"/>
    <w:rsid w:val="00C52EF4"/>
    <w:rsid w:val="00C52FAA"/>
    <w:rsid w:val="00C5301E"/>
    <w:rsid w:val="00C533CE"/>
    <w:rsid w:val="00C53431"/>
    <w:rsid w:val="00C5367F"/>
    <w:rsid w:val="00C5371D"/>
    <w:rsid w:val="00C53871"/>
    <w:rsid w:val="00C53B11"/>
    <w:rsid w:val="00C53C0A"/>
    <w:rsid w:val="00C54040"/>
    <w:rsid w:val="00C542A6"/>
    <w:rsid w:val="00C543F6"/>
    <w:rsid w:val="00C545F8"/>
    <w:rsid w:val="00C556AC"/>
    <w:rsid w:val="00C55770"/>
    <w:rsid w:val="00C558EB"/>
    <w:rsid w:val="00C560AF"/>
    <w:rsid w:val="00C56298"/>
    <w:rsid w:val="00C563FC"/>
    <w:rsid w:val="00C56543"/>
    <w:rsid w:val="00C56BF2"/>
    <w:rsid w:val="00C56E0E"/>
    <w:rsid w:val="00C56EAA"/>
    <w:rsid w:val="00C571C6"/>
    <w:rsid w:val="00C57406"/>
    <w:rsid w:val="00C57683"/>
    <w:rsid w:val="00C57774"/>
    <w:rsid w:val="00C57FF6"/>
    <w:rsid w:val="00C60034"/>
    <w:rsid w:val="00C60278"/>
    <w:rsid w:val="00C6030F"/>
    <w:rsid w:val="00C604E1"/>
    <w:rsid w:val="00C607A6"/>
    <w:rsid w:val="00C60A93"/>
    <w:rsid w:val="00C60A9E"/>
    <w:rsid w:val="00C6168B"/>
    <w:rsid w:val="00C61919"/>
    <w:rsid w:val="00C61A8C"/>
    <w:rsid w:val="00C61C95"/>
    <w:rsid w:val="00C6207F"/>
    <w:rsid w:val="00C6220E"/>
    <w:rsid w:val="00C62314"/>
    <w:rsid w:val="00C62322"/>
    <w:rsid w:val="00C6246B"/>
    <w:rsid w:val="00C62624"/>
    <w:rsid w:val="00C626E1"/>
    <w:rsid w:val="00C62785"/>
    <w:rsid w:val="00C62831"/>
    <w:rsid w:val="00C628E4"/>
    <w:rsid w:val="00C62AAC"/>
    <w:rsid w:val="00C62D6F"/>
    <w:rsid w:val="00C6303C"/>
    <w:rsid w:val="00C6309F"/>
    <w:rsid w:val="00C63345"/>
    <w:rsid w:val="00C639DB"/>
    <w:rsid w:val="00C63C06"/>
    <w:rsid w:val="00C63C9E"/>
    <w:rsid w:val="00C63D21"/>
    <w:rsid w:val="00C63F53"/>
    <w:rsid w:val="00C6406B"/>
    <w:rsid w:val="00C644C2"/>
    <w:rsid w:val="00C6484E"/>
    <w:rsid w:val="00C648E2"/>
    <w:rsid w:val="00C64A57"/>
    <w:rsid w:val="00C64B8A"/>
    <w:rsid w:val="00C64C2B"/>
    <w:rsid w:val="00C65558"/>
    <w:rsid w:val="00C65619"/>
    <w:rsid w:val="00C65A20"/>
    <w:rsid w:val="00C65CE0"/>
    <w:rsid w:val="00C66065"/>
    <w:rsid w:val="00C664E6"/>
    <w:rsid w:val="00C66663"/>
    <w:rsid w:val="00C66674"/>
    <w:rsid w:val="00C66CED"/>
    <w:rsid w:val="00C66FFE"/>
    <w:rsid w:val="00C673FC"/>
    <w:rsid w:val="00C675CE"/>
    <w:rsid w:val="00C67DE0"/>
    <w:rsid w:val="00C702DF"/>
    <w:rsid w:val="00C706DE"/>
    <w:rsid w:val="00C71180"/>
    <w:rsid w:val="00C71552"/>
    <w:rsid w:val="00C71562"/>
    <w:rsid w:val="00C71752"/>
    <w:rsid w:val="00C71935"/>
    <w:rsid w:val="00C72080"/>
    <w:rsid w:val="00C7220F"/>
    <w:rsid w:val="00C72260"/>
    <w:rsid w:val="00C72B31"/>
    <w:rsid w:val="00C72BDF"/>
    <w:rsid w:val="00C72D22"/>
    <w:rsid w:val="00C72D33"/>
    <w:rsid w:val="00C73166"/>
    <w:rsid w:val="00C73315"/>
    <w:rsid w:val="00C73592"/>
    <w:rsid w:val="00C73BA6"/>
    <w:rsid w:val="00C73D45"/>
    <w:rsid w:val="00C74235"/>
    <w:rsid w:val="00C7437F"/>
    <w:rsid w:val="00C74775"/>
    <w:rsid w:val="00C74882"/>
    <w:rsid w:val="00C74893"/>
    <w:rsid w:val="00C74941"/>
    <w:rsid w:val="00C74A7B"/>
    <w:rsid w:val="00C74A93"/>
    <w:rsid w:val="00C74DDE"/>
    <w:rsid w:val="00C75039"/>
    <w:rsid w:val="00C75058"/>
    <w:rsid w:val="00C750A7"/>
    <w:rsid w:val="00C7535A"/>
    <w:rsid w:val="00C759B9"/>
    <w:rsid w:val="00C75AC0"/>
    <w:rsid w:val="00C75AF3"/>
    <w:rsid w:val="00C75BD1"/>
    <w:rsid w:val="00C75CBD"/>
    <w:rsid w:val="00C75CC9"/>
    <w:rsid w:val="00C76502"/>
    <w:rsid w:val="00C765DB"/>
    <w:rsid w:val="00C76636"/>
    <w:rsid w:val="00C76663"/>
    <w:rsid w:val="00C76A7A"/>
    <w:rsid w:val="00C76BDE"/>
    <w:rsid w:val="00C76E6A"/>
    <w:rsid w:val="00C7724F"/>
    <w:rsid w:val="00C776C4"/>
    <w:rsid w:val="00C778B1"/>
    <w:rsid w:val="00C77A70"/>
    <w:rsid w:val="00C77D06"/>
    <w:rsid w:val="00C77E9E"/>
    <w:rsid w:val="00C77FE4"/>
    <w:rsid w:val="00C80321"/>
    <w:rsid w:val="00C8041C"/>
    <w:rsid w:val="00C80CB8"/>
    <w:rsid w:val="00C811C7"/>
    <w:rsid w:val="00C817D8"/>
    <w:rsid w:val="00C81A93"/>
    <w:rsid w:val="00C81B56"/>
    <w:rsid w:val="00C81E13"/>
    <w:rsid w:val="00C82233"/>
    <w:rsid w:val="00C82B50"/>
    <w:rsid w:val="00C82BCF"/>
    <w:rsid w:val="00C82DCA"/>
    <w:rsid w:val="00C82F5F"/>
    <w:rsid w:val="00C8307F"/>
    <w:rsid w:val="00C830E6"/>
    <w:rsid w:val="00C83BD9"/>
    <w:rsid w:val="00C83C58"/>
    <w:rsid w:val="00C83FE5"/>
    <w:rsid w:val="00C84174"/>
    <w:rsid w:val="00C841C2"/>
    <w:rsid w:val="00C841E6"/>
    <w:rsid w:val="00C84211"/>
    <w:rsid w:val="00C84358"/>
    <w:rsid w:val="00C843F1"/>
    <w:rsid w:val="00C8462D"/>
    <w:rsid w:val="00C847E1"/>
    <w:rsid w:val="00C84BC7"/>
    <w:rsid w:val="00C84F55"/>
    <w:rsid w:val="00C84F6D"/>
    <w:rsid w:val="00C84F82"/>
    <w:rsid w:val="00C8517B"/>
    <w:rsid w:val="00C855B4"/>
    <w:rsid w:val="00C857BC"/>
    <w:rsid w:val="00C85893"/>
    <w:rsid w:val="00C85A4B"/>
    <w:rsid w:val="00C85DA9"/>
    <w:rsid w:val="00C85FFF"/>
    <w:rsid w:val="00C86086"/>
    <w:rsid w:val="00C866D6"/>
    <w:rsid w:val="00C86BAE"/>
    <w:rsid w:val="00C871F3"/>
    <w:rsid w:val="00C8749A"/>
    <w:rsid w:val="00C874C0"/>
    <w:rsid w:val="00C87561"/>
    <w:rsid w:val="00C87A68"/>
    <w:rsid w:val="00C87B51"/>
    <w:rsid w:val="00C87CAA"/>
    <w:rsid w:val="00C87CFB"/>
    <w:rsid w:val="00C87DDB"/>
    <w:rsid w:val="00C87E98"/>
    <w:rsid w:val="00C87FDB"/>
    <w:rsid w:val="00C90256"/>
    <w:rsid w:val="00C9027F"/>
    <w:rsid w:val="00C9061D"/>
    <w:rsid w:val="00C90685"/>
    <w:rsid w:val="00C907BB"/>
    <w:rsid w:val="00C90B59"/>
    <w:rsid w:val="00C91095"/>
    <w:rsid w:val="00C915A0"/>
    <w:rsid w:val="00C919DC"/>
    <w:rsid w:val="00C91ADD"/>
    <w:rsid w:val="00C91F1F"/>
    <w:rsid w:val="00C92405"/>
    <w:rsid w:val="00C92602"/>
    <w:rsid w:val="00C92626"/>
    <w:rsid w:val="00C927D8"/>
    <w:rsid w:val="00C9291B"/>
    <w:rsid w:val="00C929A1"/>
    <w:rsid w:val="00C92F0D"/>
    <w:rsid w:val="00C93371"/>
    <w:rsid w:val="00C933EE"/>
    <w:rsid w:val="00C934B4"/>
    <w:rsid w:val="00C935BE"/>
    <w:rsid w:val="00C939DE"/>
    <w:rsid w:val="00C93A65"/>
    <w:rsid w:val="00C93F4C"/>
    <w:rsid w:val="00C93F6F"/>
    <w:rsid w:val="00C94199"/>
    <w:rsid w:val="00C944A0"/>
    <w:rsid w:val="00C9488E"/>
    <w:rsid w:val="00C94A61"/>
    <w:rsid w:val="00C94A8E"/>
    <w:rsid w:val="00C94B1B"/>
    <w:rsid w:val="00C94BF8"/>
    <w:rsid w:val="00C950C8"/>
    <w:rsid w:val="00C953DA"/>
    <w:rsid w:val="00C95617"/>
    <w:rsid w:val="00C956D1"/>
    <w:rsid w:val="00C95847"/>
    <w:rsid w:val="00C95C45"/>
    <w:rsid w:val="00C95EDF"/>
    <w:rsid w:val="00C9689D"/>
    <w:rsid w:val="00C96BFF"/>
    <w:rsid w:val="00C97096"/>
    <w:rsid w:val="00C970A9"/>
    <w:rsid w:val="00C9717C"/>
    <w:rsid w:val="00C9764B"/>
    <w:rsid w:val="00C97AAA"/>
    <w:rsid w:val="00C97DAC"/>
    <w:rsid w:val="00CA0260"/>
    <w:rsid w:val="00CA0919"/>
    <w:rsid w:val="00CA0C57"/>
    <w:rsid w:val="00CA0CFA"/>
    <w:rsid w:val="00CA0EE7"/>
    <w:rsid w:val="00CA0F8D"/>
    <w:rsid w:val="00CA1224"/>
    <w:rsid w:val="00CA1411"/>
    <w:rsid w:val="00CA14FF"/>
    <w:rsid w:val="00CA19D7"/>
    <w:rsid w:val="00CA1C46"/>
    <w:rsid w:val="00CA1CB1"/>
    <w:rsid w:val="00CA1DC0"/>
    <w:rsid w:val="00CA2218"/>
    <w:rsid w:val="00CA22D6"/>
    <w:rsid w:val="00CA2419"/>
    <w:rsid w:val="00CA2433"/>
    <w:rsid w:val="00CA2602"/>
    <w:rsid w:val="00CA2761"/>
    <w:rsid w:val="00CA2823"/>
    <w:rsid w:val="00CA2A0B"/>
    <w:rsid w:val="00CA2DFB"/>
    <w:rsid w:val="00CA33CE"/>
    <w:rsid w:val="00CA34B4"/>
    <w:rsid w:val="00CA37C1"/>
    <w:rsid w:val="00CA3839"/>
    <w:rsid w:val="00CA390D"/>
    <w:rsid w:val="00CA3D4F"/>
    <w:rsid w:val="00CA3F92"/>
    <w:rsid w:val="00CA43F9"/>
    <w:rsid w:val="00CA4415"/>
    <w:rsid w:val="00CA4514"/>
    <w:rsid w:val="00CA4B4E"/>
    <w:rsid w:val="00CA4DFB"/>
    <w:rsid w:val="00CA502D"/>
    <w:rsid w:val="00CA525C"/>
    <w:rsid w:val="00CA5314"/>
    <w:rsid w:val="00CA53A8"/>
    <w:rsid w:val="00CA59E8"/>
    <w:rsid w:val="00CA6019"/>
    <w:rsid w:val="00CA6146"/>
    <w:rsid w:val="00CA614D"/>
    <w:rsid w:val="00CA65C3"/>
    <w:rsid w:val="00CA6A1A"/>
    <w:rsid w:val="00CA7484"/>
    <w:rsid w:val="00CA7761"/>
    <w:rsid w:val="00CA7830"/>
    <w:rsid w:val="00CA79C9"/>
    <w:rsid w:val="00CA7B18"/>
    <w:rsid w:val="00CA7B33"/>
    <w:rsid w:val="00CA7C54"/>
    <w:rsid w:val="00CB053B"/>
    <w:rsid w:val="00CB05A2"/>
    <w:rsid w:val="00CB0909"/>
    <w:rsid w:val="00CB0A36"/>
    <w:rsid w:val="00CB0C84"/>
    <w:rsid w:val="00CB0DB9"/>
    <w:rsid w:val="00CB0F1A"/>
    <w:rsid w:val="00CB1360"/>
    <w:rsid w:val="00CB15F5"/>
    <w:rsid w:val="00CB197E"/>
    <w:rsid w:val="00CB1C08"/>
    <w:rsid w:val="00CB2830"/>
    <w:rsid w:val="00CB286F"/>
    <w:rsid w:val="00CB2AE8"/>
    <w:rsid w:val="00CB2C58"/>
    <w:rsid w:val="00CB2D77"/>
    <w:rsid w:val="00CB30C8"/>
    <w:rsid w:val="00CB328E"/>
    <w:rsid w:val="00CB33A7"/>
    <w:rsid w:val="00CB3769"/>
    <w:rsid w:val="00CB3935"/>
    <w:rsid w:val="00CB3B72"/>
    <w:rsid w:val="00CB3C65"/>
    <w:rsid w:val="00CB4261"/>
    <w:rsid w:val="00CB43E2"/>
    <w:rsid w:val="00CB4477"/>
    <w:rsid w:val="00CB4528"/>
    <w:rsid w:val="00CB45DB"/>
    <w:rsid w:val="00CB4A27"/>
    <w:rsid w:val="00CB4B05"/>
    <w:rsid w:val="00CB4B93"/>
    <w:rsid w:val="00CB4D81"/>
    <w:rsid w:val="00CB58D4"/>
    <w:rsid w:val="00CB594B"/>
    <w:rsid w:val="00CB5C74"/>
    <w:rsid w:val="00CB5DE8"/>
    <w:rsid w:val="00CB5FE5"/>
    <w:rsid w:val="00CB6138"/>
    <w:rsid w:val="00CB62FC"/>
    <w:rsid w:val="00CB63F4"/>
    <w:rsid w:val="00CB6782"/>
    <w:rsid w:val="00CB6E26"/>
    <w:rsid w:val="00CB6E63"/>
    <w:rsid w:val="00CB713F"/>
    <w:rsid w:val="00CB7410"/>
    <w:rsid w:val="00CB76EB"/>
    <w:rsid w:val="00CB7724"/>
    <w:rsid w:val="00CB783C"/>
    <w:rsid w:val="00CB79E9"/>
    <w:rsid w:val="00CB7A7B"/>
    <w:rsid w:val="00CB7B3D"/>
    <w:rsid w:val="00CB7F0E"/>
    <w:rsid w:val="00CC0358"/>
    <w:rsid w:val="00CC0459"/>
    <w:rsid w:val="00CC0619"/>
    <w:rsid w:val="00CC063B"/>
    <w:rsid w:val="00CC0686"/>
    <w:rsid w:val="00CC0820"/>
    <w:rsid w:val="00CC09F2"/>
    <w:rsid w:val="00CC0AF8"/>
    <w:rsid w:val="00CC0CEC"/>
    <w:rsid w:val="00CC1019"/>
    <w:rsid w:val="00CC1257"/>
    <w:rsid w:val="00CC13C9"/>
    <w:rsid w:val="00CC15D8"/>
    <w:rsid w:val="00CC1843"/>
    <w:rsid w:val="00CC18C4"/>
    <w:rsid w:val="00CC1A6D"/>
    <w:rsid w:val="00CC1BEB"/>
    <w:rsid w:val="00CC1C3B"/>
    <w:rsid w:val="00CC1FD3"/>
    <w:rsid w:val="00CC2192"/>
    <w:rsid w:val="00CC22D3"/>
    <w:rsid w:val="00CC2705"/>
    <w:rsid w:val="00CC2BDE"/>
    <w:rsid w:val="00CC2EDE"/>
    <w:rsid w:val="00CC2EE5"/>
    <w:rsid w:val="00CC30C0"/>
    <w:rsid w:val="00CC3309"/>
    <w:rsid w:val="00CC345A"/>
    <w:rsid w:val="00CC357D"/>
    <w:rsid w:val="00CC369E"/>
    <w:rsid w:val="00CC384F"/>
    <w:rsid w:val="00CC399E"/>
    <w:rsid w:val="00CC3AFC"/>
    <w:rsid w:val="00CC4027"/>
    <w:rsid w:val="00CC4065"/>
    <w:rsid w:val="00CC4105"/>
    <w:rsid w:val="00CC419D"/>
    <w:rsid w:val="00CC4700"/>
    <w:rsid w:val="00CC4792"/>
    <w:rsid w:val="00CC4C9A"/>
    <w:rsid w:val="00CC4E64"/>
    <w:rsid w:val="00CC5022"/>
    <w:rsid w:val="00CC5174"/>
    <w:rsid w:val="00CC576A"/>
    <w:rsid w:val="00CC5A22"/>
    <w:rsid w:val="00CC5DF4"/>
    <w:rsid w:val="00CC5E29"/>
    <w:rsid w:val="00CC5E2C"/>
    <w:rsid w:val="00CC5E31"/>
    <w:rsid w:val="00CC66FA"/>
    <w:rsid w:val="00CC67FF"/>
    <w:rsid w:val="00CC6A4E"/>
    <w:rsid w:val="00CC6AD6"/>
    <w:rsid w:val="00CC6B4F"/>
    <w:rsid w:val="00CC7037"/>
    <w:rsid w:val="00CC71D6"/>
    <w:rsid w:val="00CC7272"/>
    <w:rsid w:val="00CC7C53"/>
    <w:rsid w:val="00CC7CCF"/>
    <w:rsid w:val="00CC7DFF"/>
    <w:rsid w:val="00CC7EBA"/>
    <w:rsid w:val="00CD01F0"/>
    <w:rsid w:val="00CD05EC"/>
    <w:rsid w:val="00CD0728"/>
    <w:rsid w:val="00CD0B29"/>
    <w:rsid w:val="00CD0C45"/>
    <w:rsid w:val="00CD108A"/>
    <w:rsid w:val="00CD11C5"/>
    <w:rsid w:val="00CD1299"/>
    <w:rsid w:val="00CD14B5"/>
    <w:rsid w:val="00CD17C5"/>
    <w:rsid w:val="00CD1B6D"/>
    <w:rsid w:val="00CD1C14"/>
    <w:rsid w:val="00CD1C21"/>
    <w:rsid w:val="00CD1D7B"/>
    <w:rsid w:val="00CD21FD"/>
    <w:rsid w:val="00CD22C2"/>
    <w:rsid w:val="00CD27A7"/>
    <w:rsid w:val="00CD28A4"/>
    <w:rsid w:val="00CD2A51"/>
    <w:rsid w:val="00CD2AF5"/>
    <w:rsid w:val="00CD2FFF"/>
    <w:rsid w:val="00CD3050"/>
    <w:rsid w:val="00CD30DC"/>
    <w:rsid w:val="00CD333E"/>
    <w:rsid w:val="00CD3497"/>
    <w:rsid w:val="00CD35EC"/>
    <w:rsid w:val="00CD3FEA"/>
    <w:rsid w:val="00CD42FB"/>
    <w:rsid w:val="00CD44A1"/>
    <w:rsid w:val="00CD4A3D"/>
    <w:rsid w:val="00CD4D11"/>
    <w:rsid w:val="00CD5082"/>
    <w:rsid w:val="00CD53AA"/>
    <w:rsid w:val="00CD57AB"/>
    <w:rsid w:val="00CD6106"/>
    <w:rsid w:val="00CD6118"/>
    <w:rsid w:val="00CD612B"/>
    <w:rsid w:val="00CD619A"/>
    <w:rsid w:val="00CD6340"/>
    <w:rsid w:val="00CD65B3"/>
    <w:rsid w:val="00CD672F"/>
    <w:rsid w:val="00CD6958"/>
    <w:rsid w:val="00CD6AAE"/>
    <w:rsid w:val="00CD6B9F"/>
    <w:rsid w:val="00CD6E41"/>
    <w:rsid w:val="00CD703D"/>
    <w:rsid w:val="00CD799D"/>
    <w:rsid w:val="00CD7C2F"/>
    <w:rsid w:val="00CD7FEA"/>
    <w:rsid w:val="00CE0353"/>
    <w:rsid w:val="00CE0460"/>
    <w:rsid w:val="00CE04E5"/>
    <w:rsid w:val="00CE0B58"/>
    <w:rsid w:val="00CE0C48"/>
    <w:rsid w:val="00CE0F90"/>
    <w:rsid w:val="00CE0FE3"/>
    <w:rsid w:val="00CE1162"/>
    <w:rsid w:val="00CE11B8"/>
    <w:rsid w:val="00CE159F"/>
    <w:rsid w:val="00CE15B2"/>
    <w:rsid w:val="00CE1668"/>
    <w:rsid w:val="00CE17EC"/>
    <w:rsid w:val="00CE193A"/>
    <w:rsid w:val="00CE1D58"/>
    <w:rsid w:val="00CE1EF6"/>
    <w:rsid w:val="00CE224F"/>
    <w:rsid w:val="00CE2E34"/>
    <w:rsid w:val="00CE3022"/>
    <w:rsid w:val="00CE31AF"/>
    <w:rsid w:val="00CE31E1"/>
    <w:rsid w:val="00CE352E"/>
    <w:rsid w:val="00CE3ACD"/>
    <w:rsid w:val="00CE3EB1"/>
    <w:rsid w:val="00CE3F4E"/>
    <w:rsid w:val="00CE4299"/>
    <w:rsid w:val="00CE4326"/>
    <w:rsid w:val="00CE4416"/>
    <w:rsid w:val="00CE4846"/>
    <w:rsid w:val="00CE4A0A"/>
    <w:rsid w:val="00CE4A8F"/>
    <w:rsid w:val="00CE51A9"/>
    <w:rsid w:val="00CE56F4"/>
    <w:rsid w:val="00CE5D14"/>
    <w:rsid w:val="00CE5DD8"/>
    <w:rsid w:val="00CE6014"/>
    <w:rsid w:val="00CE6179"/>
    <w:rsid w:val="00CE61CB"/>
    <w:rsid w:val="00CE61D7"/>
    <w:rsid w:val="00CE662B"/>
    <w:rsid w:val="00CE664C"/>
    <w:rsid w:val="00CE6C25"/>
    <w:rsid w:val="00CE6E32"/>
    <w:rsid w:val="00CE6EBB"/>
    <w:rsid w:val="00CE712B"/>
    <w:rsid w:val="00CE738D"/>
    <w:rsid w:val="00CE775C"/>
    <w:rsid w:val="00CE7969"/>
    <w:rsid w:val="00CE798F"/>
    <w:rsid w:val="00CE7C68"/>
    <w:rsid w:val="00CE7EE7"/>
    <w:rsid w:val="00CE7F08"/>
    <w:rsid w:val="00CF00AB"/>
    <w:rsid w:val="00CF06E3"/>
    <w:rsid w:val="00CF0935"/>
    <w:rsid w:val="00CF1082"/>
    <w:rsid w:val="00CF1198"/>
    <w:rsid w:val="00CF12CF"/>
    <w:rsid w:val="00CF1449"/>
    <w:rsid w:val="00CF1574"/>
    <w:rsid w:val="00CF195B"/>
    <w:rsid w:val="00CF1F42"/>
    <w:rsid w:val="00CF244D"/>
    <w:rsid w:val="00CF2602"/>
    <w:rsid w:val="00CF2ABC"/>
    <w:rsid w:val="00CF2F27"/>
    <w:rsid w:val="00CF3325"/>
    <w:rsid w:val="00CF3931"/>
    <w:rsid w:val="00CF3BA3"/>
    <w:rsid w:val="00CF3C56"/>
    <w:rsid w:val="00CF3C66"/>
    <w:rsid w:val="00CF3D0B"/>
    <w:rsid w:val="00CF40E6"/>
    <w:rsid w:val="00CF425A"/>
    <w:rsid w:val="00CF4551"/>
    <w:rsid w:val="00CF482C"/>
    <w:rsid w:val="00CF4A94"/>
    <w:rsid w:val="00CF4AE8"/>
    <w:rsid w:val="00CF4C78"/>
    <w:rsid w:val="00CF4C86"/>
    <w:rsid w:val="00CF4EA6"/>
    <w:rsid w:val="00CF4F41"/>
    <w:rsid w:val="00CF5474"/>
    <w:rsid w:val="00CF57C5"/>
    <w:rsid w:val="00CF5AE6"/>
    <w:rsid w:val="00CF5BDA"/>
    <w:rsid w:val="00CF5C0D"/>
    <w:rsid w:val="00CF5C12"/>
    <w:rsid w:val="00CF5E7C"/>
    <w:rsid w:val="00CF634E"/>
    <w:rsid w:val="00CF6722"/>
    <w:rsid w:val="00CF6B1F"/>
    <w:rsid w:val="00CF6B35"/>
    <w:rsid w:val="00CF6B40"/>
    <w:rsid w:val="00CF6D6A"/>
    <w:rsid w:val="00CF736C"/>
    <w:rsid w:val="00CF756D"/>
    <w:rsid w:val="00CF75F9"/>
    <w:rsid w:val="00CF7631"/>
    <w:rsid w:val="00CF7945"/>
    <w:rsid w:val="00CF7BB0"/>
    <w:rsid w:val="00CF7EC5"/>
    <w:rsid w:val="00D00BB2"/>
    <w:rsid w:val="00D00BE1"/>
    <w:rsid w:val="00D01066"/>
    <w:rsid w:val="00D01228"/>
    <w:rsid w:val="00D0139A"/>
    <w:rsid w:val="00D014C0"/>
    <w:rsid w:val="00D016A5"/>
    <w:rsid w:val="00D019CF"/>
    <w:rsid w:val="00D01AA7"/>
    <w:rsid w:val="00D01AD1"/>
    <w:rsid w:val="00D020FD"/>
    <w:rsid w:val="00D022EC"/>
    <w:rsid w:val="00D02751"/>
    <w:rsid w:val="00D02AD1"/>
    <w:rsid w:val="00D0303F"/>
    <w:rsid w:val="00D030CB"/>
    <w:rsid w:val="00D030FE"/>
    <w:rsid w:val="00D031C4"/>
    <w:rsid w:val="00D03339"/>
    <w:rsid w:val="00D03360"/>
    <w:rsid w:val="00D03529"/>
    <w:rsid w:val="00D0358B"/>
    <w:rsid w:val="00D039D4"/>
    <w:rsid w:val="00D03BF5"/>
    <w:rsid w:val="00D03DD0"/>
    <w:rsid w:val="00D03EC6"/>
    <w:rsid w:val="00D03EFA"/>
    <w:rsid w:val="00D042E2"/>
    <w:rsid w:val="00D04688"/>
    <w:rsid w:val="00D0515B"/>
    <w:rsid w:val="00D0524E"/>
    <w:rsid w:val="00D05438"/>
    <w:rsid w:val="00D0564E"/>
    <w:rsid w:val="00D05690"/>
    <w:rsid w:val="00D0582C"/>
    <w:rsid w:val="00D05884"/>
    <w:rsid w:val="00D05ABC"/>
    <w:rsid w:val="00D0612C"/>
    <w:rsid w:val="00D06167"/>
    <w:rsid w:val="00D0653C"/>
    <w:rsid w:val="00D06692"/>
    <w:rsid w:val="00D06698"/>
    <w:rsid w:val="00D0683C"/>
    <w:rsid w:val="00D06D86"/>
    <w:rsid w:val="00D07155"/>
    <w:rsid w:val="00D071E4"/>
    <w:rsid w:val="00D071FD"/>
    <w:rsid w:val="00D072F4"/>
    <w:rsid w:val="00D0737E"/>
    <w:rsid w:val="00D077C3"/>
    <w:rsid w:val="00D078F6"/>
    <w:rsid w:val="00D07BC4"/>
    <w:rsid w:val="00D07C88"/>
    <w:rsid w:val="00D07F0D"/>
    <w:rsid w:val="00D10189"/>
    <w:rsid w:val="00D101CA"/>
    <w:rsid w:val="00D101D5"/>
    <w:rsid w:val="00D103A8"/>
    <w:rsid w:val="00D1044F"/>
    <w:rsid w:val="00D1068A"/>
    <w:rsid w:val="00D10B26"/>
    <w:rsid w:val="00D10D7B"/>
    <w:rsid w:val="00D10F71"/>
    <w:rsid w:val="00D111A3"/>
    <w:rsid w:val="00D113D2"/>
    <w:rsid w:val="00D117CC"/>
    <w:rsid w:val="00D118F3"/>
    <w:rsid w:val="00D11B12"/>
    <w:rsid w:val="00D11CCD"/>
    <w:rsid w:val="00D12613"/>
    <w:rsid w:val="00D128CE"/>
    <w:rsid w:val="00D12B34"/>
    <w:rsid w:val="00D12CF2"/>
    <w:rsid w:val="00D12D37"/>
    <w:rsid w:val="00D12FDE"/>
    <w:rsid w:val="00D133AD"/>
    <w:rsid w:val="00D13507"/>
    <w:rsid w:val="00D13AE0"/>
    <w:rsid w:val="00D13F6E"/>
    <w:rsid w:val="00D13F76"/>
    <w:rsid w:val="00D13F78"/>
    <w:rsid w:val="00D13FCE"/>
    <w:rsid w:val="00D1455E"/>
    <w:rsid w:val="00D145F5"/>
    <w:rsid w:val="00D14793"/>
    <w:rsid w:val="00D149DB"/>
    <w:rsid w:val="00D14A93"/>
    <w:rsid w:val="00D14B0E"/>
    <w:rsid w:val="00D14D47"/>
    <w:rsid w:val="00D14D9F"/>
    <w:rsid w:val="00D15201"/>
    <w:rsid w:val="00D152AC"/>
    <w:rsid w:val="00D15696"/>
    <w:rsid w:val="00D156C4"/>
    <w:rsid w:val="00D15831"/>
    <w:rsid w:val="00D158B0"/>
    <w:rsid w:val="00D15A27"/>
    <w:rsid w:val="00D15B63"/>
    <w:rsid w:val="00D15B6B"/>
    <w:rsid w:val="00D16476"/>
    <w:rsid w:val="00D165DC"/>
    <w:rsid w:val="00D1680E"/>
    <w:rsid w:val="00D16970"/>
    <w:rsid w:val="00D16A51"/>
    <w:rsid w:val="00D170C7"/>
    <w:rsid w:val="00D173BB"/>
    <w:rsid w:val="00D17B40"/>
    <w:rsid w:val="00D17FEC"/>
    <w:rsid w:val="00D20055"/>
    <w:rsid w:val="00D2019F"/>
    <w:rsid w:val="00D201E6"/>
    <w:rsid w:val="00D202B0"/>
    <w:rsid w:val="00D20467"/>
    <w:rsid w:val="00D206B8"/>
    <w:rsid w:val="00D20A7C"/>
    <w:rsid w:val="00D20D0F"/>
    <w:rsid w:val="00D214B7"/>
    <w:rsid w:val="00D219C4"/>
    <w:rsid w:val="00D21F17"/>
    <w:rsid w:val="00D2200B"/>
    <w:rsid w:val="00D2209C"/>
    <w:rsid w:val="00D2236E"/>
    <w:rsid w:val="00D2297F"/>
    <w:rsid w:val="00D22A76"/>
    <w:rsid w:val="00D22B6D"/>
    <w:rsid w:val="00D22DC2"/>
    <w:rsid w:val="00D22E04"/>
    <w:rsid w:val="00D230CA"/>
    <w:rsid w:val="00D23376"/>
    <w:rsid w:val="00D233B4"/>
    <w:rsid w:val="00D23574"/>
    <w:rsid w:val="00D241F8"/>
    <w:rsid w:val="00D24318"/>
    <w:rsid w:val="00D24748"/>
    <w:rsid w:val="00D24791"/>
    <w:rsid w:val="00D24965"/>
    <w:rsid w:val="00D249E7"/>
    <w:rsid w:val="00D24BAE"/>
    <w:rsid w:val="00D24C5D"/>
    <w:rsid w:val="00D24D81"/>
    <w:rsid w:val="00D24EFB"/>
    <w:rsid w:val="00D254FD"/>
    <w:rsid w:val="00D25969"/>
    <w:rsid w:val="00D25AB3"/>
    <w:rsid w:val="00D25B26"/>
    <w:rsid w:val="00D25C72"/>
    <w:rsid w:val="00D25DD0"/>
    <w:rsid w:val="00D2604E"/>
    <w:rsid w:val="00D2626C"/>
    <w:rsid w:val="00D2627F"/>
    <w:rsid w:val="00D2634D"/>
    <w:rsid w:val="00D26680"/>
    <w:rsid w:val="00D26768"/>
    <w:rsid w:val="00D26B87"/>
    <w:rsid w:val="00D26BC0"/>
    <w:rsid w:val="00D26F37"/>
    <w:rsid w:val="00D27229"/>
    <w:rsid w:val="00D272C1"/>
    <w:rsid w:val="00D2775A"/>
    <w:rsid w:val="00D27A9E"/>
    <w:rsid w:val="00D27CB7"/>
    <w:rsid w:val="00D27FE7"/>
    <w:rsid w:val="00D30320"/>
    <w:rsid w:val="00D304AC"/>
    <w:rsid w:val="00D3051A"/>
    <w:rsid w:val="00D307C3"/>
    <w:rsid w:val="00D30BF5"/>
    <w:rsid w:val="00D30C4F"/>
    <w:rsid w:val="00D31069"/>
    <w:rsid w:val="00D318B2"/>
    <w:rsid w:val="00D318CA"/>
    <w:rsid w:val="00D31A16"/>
    <w:rsid w:val="00D31B90"/>
    <w:rsid w:val="00D31BD3"/>
    <w:rsid w:val="00D31E1E"/>
    <w:rsid w:val="00D32123"/>
    <w:rsid w:val="00D32714"/>
    <w:rsid w:val="00D3290D"/>
    <w:rsid w:val="00D32C1B"/>
    <w:rsid w:val="00D32F96"/>
    <w:rsid w:val="00D3340A"/>
    <w:rsid w:val="00D33725"/>
    <w:rsid w:val="00D337B3"/>
    <w:rsid w:val="00D33998"/>
    <w:rsid w:val="00D33B22"/>
    <w:rsid w:val="00D3422B"/>
    <w:rsid w:val="00D34331"/>
    <w:rsid w:val="00D34548"/>
    <w:rsid w:val="00D345ED"/>
    <w:rsid w:val="00D3465F"/>
    <w:rsid w:val="00D348A0"/>
    <w:rsid w:val="00D34AC1"/>
    <w:rsid w:val="00D34B20"/>
    <w:rsid w:val="00D34C09"/>
    <w:rsid w:val="00D34F1B"/>
    <w:rsid w:val="00D351D2"/>
    <w:rsid w:val="00D35A6C"/>
    <w:rsid w:val="00D35B62"/>
    <w:rsid w:val="00D35B6E"/>
    <w:rsid w:val="00D35EE5"/>
    <w:rsid w:val="00D36341"/>
    <w:rsid w:val="00D364FA"/>
    <w:rsid w:val="00D3699C"/>
    <w:rsid w:val="00D36AD3"/>
    <w:rsid w:val="00D36B87"/>
    <w:rsid w:val="00D37266"/>
    <w:rsid w:val="00D37573"/>
    <w:rsid w:val="00D3783B"/>
    <w:rsid w:val="00D37A92"/>
    <w:rsid w:val="00D37A9C"/>
    <w:rsid w:val="00D403B9"/>
    <w:rsid w:val="00D409EE"/>
    <w:rsid w:val="00D40A47"/>
    <w:rsid w:val="00D40BCF"/>
    <w:rsid w:val="00D40C0B"/>
    <w:rsid w:val="00D40EE6"/>
    <w:rsid w:val="00D40F57"/>
    <w:rsid w:val="00D40F63"/>
    <w:rsid w:val="00D411FC"/>
    <w:rsid w:val="00D412B1"/>
    <w:rsid w:val="00D418B2"/>
    <w:rsid w:val="00D41DD8"/>
    <w:rsid w:val="00D41E34"/>
    <w:rsid w:val="00D42247"/>
    <w:rsid w:val="00D423B5"/>
    <w:rsid w:val="00D42575"/>
    <w:rsid w:val="00D426C1"/>
    <w:rsid w:val="00D43028"/>
    <w:rsid w:val="00D43189"/>
    <w:rsid w:val="00D433FA"/>
    <w:rsid w:val="00D435E9"/>
    <w:rsid w:val="00D438A2"/>
    <w:rsid w:val="00D43924"/>
    <w:rsid w:val="00D443A5"/>
    <w:rsid w:val="00D4446D"/>
    <w:rsid w:val="00D44668"/>
    <w:rsid w:val="00D44C98"/>
    <w:rsid w:val="00D44FC6"/>
    <w:rsid w:val="00D44FEB"/>
    <w:rsid w:val="00D45333"/>
    <w:rsid w:val="00D45526"/>
    <w:rsid w:val="00D455AB"/>
    <w:rsid w:val="00D459D1"/>
    <w:rsid w:val="00D45A37"/>
    <w:rsid w:val="00D4608D"/>
    <w:rsid w:val="00D4618F"/>
    <w:rsid w:val="00D4676C"/>
    <w:rsid w:val="00D46AC0"/>
    <w:rsid w:val="00D46CE3"/>
    <w:rsid w:val="00D46DFA"/>
    <w:rsid w:val="00D47163"/>
    <w:rsid w:val="00D474F7"/>
    <w:rsid w:val="00D4755D"/>
    <w:rsid w:val="00D47705"/>
    <w:rsid w:val="00D47C1C"/>
    <w:rsid w:val="00D50145"/>
    <w:rsid w:val="00D5017C"/>
    <w:rsid w:val="00D504DB"/>
    <w:rsid w:val="00D50516"/>
    <w:rsid w:val="00D505DC"/>
    <w:rsid w:val="00D50695"/>
    <w:rsid w:val="00D509EF"/>
    <w:rsid w:val="00D50A94"/>
    <w:rsid w:val="00D50B69"/>
    <w:rsid w:val="00D50E54"/>
    <w:rsid w:val="00D510D0"/>
    <w:rsid w:val="00D515E8"/>
    <w:rsid w:val="00D51656"/>
    <w:rsid w:val="00D51708"/>
    <w:rsid w:val="00D5172F"/>
    <w:rsid w:val="00D518DA"/>
    <w:rsid w:val="00D518F0"/>
    <w:rsid w:val="00D522CA"/>
    <w:rsid w:val="00D52EB0"/>
    <w:rsid w:val="00D52F27"/>
    <w:rsid w:val="00D532B2"/>
    <w:rsid w:val="00D5332C"/>
    <w:rsid w:val="00D53865"/>
    <w:rsid w:val="00D53C33"/>
    <w:rsid w:val="00D53E3E"/>
    <w:rsid w:val="00D53E78"/>
    <w:rsid w:val="00D53E96"/>
    <w:rsid w:val="00D54064"/>
    <w:rsid w:val="00D5429E"/>
    <w:rsid w:val="00D54319"/>
    <w:rsid w:val="00D54333"/>
    <w:rsid w:val="00D54548"/>
    <w:rsid w:val="00D5480A"/>
    <w:rsid w:val="00D548B4"/>
    <w:rsid w:val="00D54AF7"/>
    <w:rsid w:val="00D54B71"/>
    <w:rsid w:val="00D54B89"/>
    <w:rsid w:val="00D54ECC"/>
    <w:rsid w:val="00D5541F"/>
    <w:rsid w:val="00D55694"/>
    <w:rsid w:val="00D55B14"/>
    <w:rsid w:val="00D562AD"/>
    <w:rsid w:val="00D562D1"/>
    <w:rsid w:val="00D56504"/>
    <w:rsid w:val="00D5650B"/>
    <w:rsid w:val="00D56519"/>
    <w:rsid w:val="00D566A6"/>
    <w:rsid w:val="00D56911"/>
    <w:rsid w:val="00D56AA6"/>
    <w:rsid w:val="00D56BAB"/>
    <w:rsid w:val="00D56D9E"/>
    <w:rsid w:val="00D56FB9"/>
    <w:rsid w:val="00D571FE"/>
    <w:rsid w:val="00D572E0"/>
    <w:rsid w:val="00D57757"/>
    <w:rsid w:val="00D5780A"/>
    <w:rsid w:val="00D57B81"/>
    <w:rsid w:val="00D57C62"/>
    <w:rsid w:val="00D57CD4"/>
    <w:rsid w:val="00D60149"/>
    <w:rsid w:val="00D602AE"/>
    <w:rsid w:val="00D602E8"/>
    <w:rsid w:val="00D603D8"/>
    <w:rsid w:val="00D6042E"/>
    <w:rsid w:val="00D606D1"/>
    <w:rsid w:val="00D60E5F"/>
    <w:rsid w:val="00D60FFE"/>
    <w:rsid w:val="00D61000"/>
    <w:rsid w:val="00D6152A"/>
    <w:rsid w:val="00D61C21"/>
    <w:rsid w:val="00D61E09"/>
    <w:rsid w:val="00D61E99"/>
    <w:rsid w:val="00D620C1"/>
    <w:rsid w:val="00D624DE"/>
    <w:rsid w:val="00D624ED"/>
    <w:rsid w:val="00D6270F"/>
    <w:rsid w:val="00D62910"/>
    <w:rsid w:val="00D62AC7"/>
    <w:rsid w:val="00D62D60"/>
    <w:rsid w:val="00D62D66"/>
    <w:rsid w:val="00D62F68"/>
    <w:rsid w:val="00D6304E"/>
    <w:rsid w:val="00D6386E"/>
    <w:rsid w:val="00D639E1"/>
    <w:rsid w:val="00D63CAB"/>
    <w:rsid w:val="00D63F5E"/>
    <w:rsid w:val="00D647EC"/>
    <w:rsid w:val="00D6482E"/>
    <w:rsid w:val="00D64A05"/>
    <w:rsid w:val="00D64A62"/>
    <w:rsid w:val="00D64BE3"/>
    <w:rsid w:val="00D64E70"/>
    <w:rsid w:val="00D65065"/>
    <w:rsid w:val="00D6512D"/>
    <w:rsid w:val="00D652C7"/>
    <w:rsid w:val="00D652CD"/>
    <w:rsid w:val="00D65361"/>
    <w:rsid w:val="00D653A1"/>
    <w:rsid w:val="00D65555"/>
    <w:rsid w:val="00D65A6B"/>
    <w:rsid w:val="00D662FC"/>
    <w:rsid w:val="00D6652D"/>
    <w:rsid w:val="00D666F2"/>
    <w:rsid w:val="00D6691D"/>
    <w:rsid w:val="00D66A04"/>
    <w:rsid w:val="00D66F17"/>
    <w:rsid w:val="00D67088"/>
    <w:rsid w:val="00D671D2"/>
    <w:rsid w:val="00D67563"/>
    <w:rsid w:val="00D675A3"/>
    <w:rsid w:val="00D675E4"/>
    <w:rsid w:val="00D677C1"/>
    <w:rsid w:val="00D67CBA"/>
    <w:rsid w:val="00D67DBD"/>
    <w:rsid w:val="00D67EBB"/>
    <w:rsid w:val="00D7044B"/>
    <w:rsid w:val="00D7064F"/>
    <w:rsid w:val="00D706CF"/>
    <w:rsid w:val="00D7085D"/>
    <w:rsid w:val="00D7108C"/>
    <w:rsid w:val="00D7139F"/>
    <w:rsid w:val="00D713F6"/>
    <w:rsid w:val="00D71AE1"/>
    <w:rsid w:val="00D71D4A"/>
    <w:rsid w:val="00D71EA6"/>
    <w:rsid w:val="00D71FEB"/>
    <w:rsid w:val="00D725FE"/>
    <w:rsid w:val="00D727C1"/>
    <w:rsid w:val="00D72818"/>
    <w:rsid w:val="00D72842"/>
    <w:rsid w:val="00D729E7"/>
    <w:rsid w:val="00D729F7"/>
    <w:rsid w:val="00D72BBB"/>
    <w:rsid w:val="00D72CE5"/>
    <w:rsid w:val="00D72ECD"/>
    <w:rsid w:val="00D730A4"/>
    <w:rsid w:val="00D734C2"/>
    <w:rsid w:val="00D7364D"/>
    <w:rsid w:val="00D738E3"/>
    <w:rsid w:val="00D73B80"/>
    <w:rsid w:val="00D73F10"/>
    <w:rsid w:val="00D7401C"/>
    <w:rsid w:val="00D740BC"/>
    <w:rsid w:val="00D74526"/>
    <w:rsid w:val="00D745AB"/>
    <w:rsid w:val="00D74EAE"/>
    <w:rsid w:val="00D74FCD"/>
    <w:rsid w:val="00D750C2"/>
    <w:rsid w:val="00D75C98"/>
    <w:rsid w:val="00D75EBD"/>
    <w:rsid w:val="00D760BF"/>
    <w:rsid w:val="00D7657B"/>
    <w:rsid w:val="00D76873"/>
    <w:rsid w:val="00D76DC5"/>
    <w:rsid w:val="00D76DF3"/>
    <w:rsid w:val="00D76E8D"/>
    <w:rsid w:val="00D77402"/>
    <w:rsid w:val="00D77682"/>
    <w:rsid w:val="00D77694"/>
    <w:rsid w:val="00D779F9"/>
    <w:rsid w:val="00D8045C"/>
    <w:rsid w:val="00D8052E"/>
    <w:rsid w:val="00D80887"/>
    <w:rsid w:val="00D8098B"/>
    <w:rsid w:val="00D80E58"/>
    <w:rsid w:val="00D80E6F"/>
    <w:rsid w:val="00D80FBF"/>
    <w:rsid w:val="00D810CC"/>
    <w:rsid w:val="00D8134F"/>
    <w:rsid w:val="00D8176E"/>
    <w:rsid w:val="00D81B1F"/>
    <w:rsid w:val="00D81CC2"/>
    <w:rsid w:val="00D81D77"/>
    <w:rsid w:val="00D81DE4"/>
    <w:rsid w:val="00D82071"/>
    <w:rsid w:val="00D82753"/>
    <w:rsid w:val="00D8281C"/>
    <w:rsid w:val="00D82B6F"/>
    <w:rsid w:val="00D82C9F"/>
    <w:rsid w:val="00D82CC1"/>
    <w:rsid w:val="00D82D0C"/>
    <w:rsid w:val="00D82E39"/>
    <w:rsid w:val="00D830C3"/>
    <w:rsid w:val="00D834CE"/>
    <w:rsid w:val="00D83AB3"/>
    <w:rsid w:val="00D842B9"/>
    <w:rsid w:val="00D84438"/>
    <w:rsid w:val="00D84E93"/>
    <w:rsid w:val="00D8536E"/>
    <w:rsid w:val="00D85968"/>
    <w:rsid w:val="00D85FF6"/>
    <w:rsid w:val="00D861AF"/>
    <w:rsid w:val="00D8677D"/>
    <w:rsid w:val="00D869F6"/>
    <w:rsid w:val="00D86D71"/>
    <w:rsid w:val="00D86E34"/>
    <w:rsid w:val="00D86E96"/>
    <w:rsid w:val="00D872BF"/>
    <w:rsid w:val="00D8772F"/>
    <w:rsid w:val="00D879B0"/>
    <w:rsid w:val="00D87BE2"/>
    <w:rsid w:val="00D87D9E"/>
    <w:rsid w:val="00D87E12"/>
    <w:rsid w:val="00D90201"/>
    <w:rsid w:val="00D909E0"/>
    <w:rsid w:val="00D90A46"/>
    <w:rsid w:val="00D91306"/>
    <w:rsid w:val="00D9197F"/>
    <w:rsid w:val="00D91D0D"/>
    <w:rsid w:val="00D92674"/>
    <w:rsid w:val="00D92790"/>
    <w:rsid w:val="00D92994"/>
    <w:rsid w:val="00D92A73"/>
    <w:rsid w:val="00D92CA6"/>
    <w:rsid w:val="00D92CCF"/>
    <w:rsid w:val="00D92DB4"/>
    <w:rsid w:val="00D9326C"/>
    <w:rsid w:val="00D93280"/>
    <w:rsid w:val="00D9330E"/>
    <w:rsid w:val="00D93420"/>
    <w:rsid w:val="00D93529"/>
    <w:rsid w:val="00D93572"/>
    <w:rsid w:val="00D93664"/>
    <w:rsid w:val="00D9376B"/>
    <w:rsid w:val="00D938B5"/>
    <w:rsid w:val="00D93EAF"/>
    <w:rsid w:val="00D93FB7"/>
    <w:rsid w:val="00D9409E"/>
    <w:rsid w:val="00D942A1"/>
    <w:rsid w:val="00D94312"/>
    <w:rsid w:val="00D94578"/>
    <w:rsid w:val="00D949D8"/>
    <w:rsid w:val="00D94D6F"/>
    <w:rsid w:val="00D94EF4"/>
    <w:rsid w:val="00D951F4"/>
    <w:rsid w:val="00D955CF"/>
    <w:rsid w:val="00D957C9"/>
    <w:rsid w:val="00D95BD3"/>
    <w:rsid w:val="00D95CBF"/>
    <w:rsid w:val="00D95D5F"/>
    <w:rsid w:val="00D95E72"/>
    <w:rsid w:val="00D961D0"/>
    <w:rsid w:val="00D964E7"/>
    <w:rsid w:val="00D96517"/>
    <w:rsid w:val="00D965F1"/>
    <w:rsid w:val="00D966B0"/>
    <w:rsid w:val="00D96AA8"/>
    <w:rsid w:val="00D971DA"/>
    <w:rsid w:val="00D976EA"/>
    <w:rsid w:val="00D9777F"/>
    <w:rsid w:val="00D97786"/>
    <w:rsid w:val="00D97C02"/>
    <w:rsid w:val="00D97E29"/>
    <w:rsid w:val="00DA017E"/>
    <w:rsid w:val="00DA0A01"/>
    <w:rsid w:val="00DA0AC3"/>
    <w:rsid w:val="00DA0FB7"/>
    <w:rsid w:val="00DA146E"/>
    <w:rsid w:val="00DA1495"/>
    <w:rsid w:val="00DA18B9"/>
    <w:rsid w:val="00DA203A"/>
    <w:rsid w:val="00DA2224"/>
    <w:rsid w:val="00DA2361"/>
    <w:rsid w:val="00DA24EB"/>
    <w:rsid w:val="00DA254B"/>
    <w:rsid w:val="00DA2B25"/>
    <w:rsid w:val="00DA2C0D"/>
    <w:rsid w:val="00DA2C59"/>
    <w:rsid w:val="00DA326A"/>
    <w:rsid w:val="00DA328C"/>
    <w:rsid w:val="00DA36EB"/>
    <w:rsid w:val="00DA3AB8"/>
    <w:rsid w:val="00DA3CB3"/>
    <w:rsid w:val="00DA4046"/>
    <w:rsid w:val="00DA4379"/>
    <w:rsid w:val="00DA4456"/>
    <w:rsid w:val="00DA47E1"/>
    <w:rsid w:val="00DA47ED"/>
    <w:rsid w:val="00DA4B75"/>
    <w:rsid w:val="00DA4B9D"/>
    <w:rsid w:val="00DA4EF3"/>
    <w:rsid w:val="00DA51B3"/>
    <w:rsid w:val="00DA5454"/>
    <w:rsid w:val="00DA5557"/>
    <w:rsid w:val="00DA593D"/>
    <w:rsid w:val="00DA5FCE"/>
    <w:rsid w:val="00DA6675"/>
    <w:rsid w:val="00DA699C"/>
    <w:rsid w:val="00DA6AE7"/>
    <w:rsid w:val="00DA6CCA"/>
    <w:rsid w:val="00DA6F80"/>
    <w:rsid w:val="00DA71F3"/>
    <w:rsid w:val="00DA75EC"/>
    <w:rsid w:val="00DA7A66"/>
    <w:rsid w:val="00DB039C"/>
    <w:rsid w:val="00DB0765"/>
    <w:rsid w:val="00DB0783"/>
    <w:rsid w:val="00DB0E88"/>
    <w:rsid w:val="00DB11D0"/>
    <w:rsid w:val="00DB164B"/>
    <w:rsid w:val="00DB16BC"/>
    <w:rsid w:val="00DB28B9"/>
    <w:rsid w:val="00DB2CCF"/>
    <w:rsid w:val="00DB2E99"/>
    <w:rsid w:val="00DB323F"/>
    <w:rsid w:val="00DB3943"/>
    <w:rsid w:val="00DB44F7"/>
    <w:rsid w:val="00DB45C4"/>
    <w:rsid w:val="00DB4B4B"/>
    <w:rsid w:val="00DB4C27"/>
    <w:rsid w:val="00DB5094"/>
    <w:rsid w:val="00DB50F3"/>
    <w:rsid w:val="00DB52E7"/>
    <w:rsid w:val="00DB53F6"/>
    <w:rsid w:val="00DB5679"/>
    <w:rsid w:val="00DB5941"/>
    <w:rsid w:val="00DB5A06"/>
    <w:rsid w:val="00DB5CE4"/>
    <w:rsid w:val="00DB5EB3"/>
    <w:rsid w:val="00DB6074"/>
    <w:rsid w:val="00DB69D4"/>
    <w:rsid w:val="00DB6C52"/>
    <w:rsid w:val="00DB6DA7"/>
    <w:rsid w:val="00DB6E3F"/>
    <w:rsid w:val="00DB70DF"/>
    <w:rsid w:val="00DB711C"/>
    <w:rsid w:val="00DB7662"/>
    <w:rsid w:val="00DB76D9"/>
    <w:rsid w:val="00DB76FF"/>
    <w:rsid w:val="00DB7985"/>
    <w:rsid w:val="00DB7A92"/>
    <w:rsid w:val="00DC042E"/>
    <w:rsid w:val="00DC0488"/>
    <w:rsid w:val="00DC06FF"/>
    <w:rsid w:val="00DC08BC"/>
    <w:rsid w:val="00DC0AD4"/>
    <w:rsid w:val="00DC0DB1"/>
    <w:rsid w:val="00DC0E46"/>
    <w:rsid w:val="00DC1016"/>
    <w:rsid w:val="00DC132B"/>
    <w:rsid w:val="00DC172C"/>
    <w:rsid w:val="00DC1755"/>
    <w:rsid w:val="00DC1985"/>
    <w:rsid w:val="00DC1A1B"/>
    <w:rsid w:val="00DC1F7B"/>
    <w:rsid w:val="00DC2120"/>
    <w:rsid w:val="00DC2351"/>
    <w:rsid w:val="00DC2531"/>
    <w:rsid w:val="00DC2600"/>
    <w:rsid w:val="00DC299C"/>
    <w:rsid w:val="00DC2AF0"/>
    <w:rsid w:val="00DC2D3B"/>
    <w:rsid w:val="00DC333E"/>
    <w:rsid w:val="00DC3375"/>
    <w:rsid w:val="00DC35F3"/>
    <w:rsid w:val="00DC3B9D"/>
    <w:rsid w:val="00DC3C67"/>
    <w:rsid w:val="00DC3E4C"/>
    <w:rsid w:val="00DC4045"/>
    <w:rsid w:val="00DC418F"/>
    <w:rsid w:val="00DC45BC"/>
    <w:rsid w:val="00DC46B1"/>
    <w:rsid w:val="00DC4768"/>
    <w:rsid w:val="00DC57B7"/>
    <w:rsid w:val="00DC5BBB"/>
    <w:rsid w:val="00DC620C"/>
    <w:rsid w:val="00DC66CA"/>
    <w:rsid w:val="00DC6850"/>
    <w:rsid w:val="00DC68A6"/>
    <w:rsid w:val="00DC6C62"/>
    <w:rsid w:val="00DC6FB4"/>
    <w:rsid w:val="00DC71A6"/>
    <w:rsid w:val="00DC7297"/>
    <w:rsid w:val="00DC7474"/>
    <w:rsid w:val="00DC7541"/>
    <w:rsid w:val="00DC7ADC"/>
    <w:rsid w:val="00DC7B14"/>
    <w:rsid w:val="00DD0176"/>
    <w:rsid w:val="00DD021F"/>
    <w:rsid w:val="00DD03F3"/>
    <w:rsid w:val="00DD03F8"/>
    <w:rsid w:val="00DD046D"/>
    <w:rsid w:val="00DD0818"/>
    <w:rsid w:val="00DD0BFE"/>
    <w:rsid w:val="00DD0CDA"/>
    <w:rsid w:val="00DD1210"/>
    <w:rsid w:val="00DD12C7"/>
    <w:rsid w:val="00DD1A6F"/>
    <w:rsid w:val="00DD1D4D"/>
    <w:rsid w:val="00DD1EF4"/>
    <w:rsid w:val="00DD20D4"/>
    <w:rsid w:val="00DD2568"/>
    <w:rsid w:val="00DD2659"/>
    <w:rsid w:val="00DD2745"/>
    <w:rsid w:val="00DD288C"/>
    <w:rsid w:val="00DD2DD7"/>
    <w:rsid w:val="00DD2E77"/>
    <w:rsid w:val="00DD2FFD"/>
    <w:rsid w:val="00DD31C4"/>
    <w:rsid w:val="00DD34F3"/>
    <w:rsid w:val="00DD39DF"/>
    <w:rsid w:val="00DD3AD1"/>
    <w:rsid w:val="00DD3F70"/>
    <w:rsid w:val="00DD43C9"/>
    <w:rsid w:val="00DD46B3"/>
    <w:rsid w:val="00DD4735"/>
    <w:rsid w:val="00DD5150"/>
    <w:rsid w:val="00DD53F5"/>
    <w:rsid w:val="00DD57B5"/>
    <w:rsid w:val="00DD599D"/>
    <w:rsid w:val="00DD5A7C"/>
    <w:rsid w:val="00DD5AF5"/>
    <w:rsid w:val="00DD5B8C"/>
    <w:rsid w:val="00DD5BB6"/>
    <w:rsid w:val="00DD5BE4"/>
    <w:rsid w:val="00DD5FEE"/>
    <w:rsid w:val="00DD6629"/>
    <w:rsid w:val="00DD67C8"/>
    <w:rsid w:val="00DD6A06"/>
    <w:rsid w:val="00DD6BC9"/>
    <w:rsid w:val="00DD6E31"/>
    <w:rsid w:val="00DD6FD7"/>
    <w:rsid w:val="00DD7151"/>
    <w:rsid w:val="00DD7195"/>
    <w:rsid w:val="00DD7462"/>
    <w:rsid w:val="00DD761C"/>
    <w:rsid w:val="00DD7841"/>
    <w:rsid w:val="00DE0011"/>
    <w:rsid w:val="00DE0533"/>
    <w:rsid w:val="00DE077B"/>
    <w:rsid w:val="00DE07D0"/>
    <w:rsid w:val="00DE132F"/>
    <w:rsid w:val="00DE1378"/>
    <w:rsid w:val="00DE15BE"/>
    <w:rsid w:val="00DE1679"/>
    <w:rsid w:val="00DE19A3"/>
    <w:rsid w:val="00DE2008"/>
    <w:rsid w:val="00DE233F"/>
    <w:rsid w:val="00DE23B5"/>
    <w:rsid w:val="00DE2806"/>
    <w:rsid w:val="00DE2A9F"/>
    <w:rsid w:val="00DE2AB5"/>
    <w:rsid w:val="00DE2BD2"/>
    <w:rsid w:val="00DE2CDF"/>
    <w:rsid w:val="00DE2D20"/>
    <w:rsid w:val="00DE2E84"/>
    <w:rsid w:val="00DE306A"/>
    <w:rsid w:val="00DE31A6"/>
    <w:rsid w:val="00DE32B3"/>
    <w:rsid w:val="00DE377E"/>
    <w:rsid w:val="00DE3780"/>
    <w:rsid w:val="00DE396D"/>
    <w:rsid w:val="00DE3C7E"/>
    <w:rsid w:val="00DE3DFF"/>
    <w:rsid w:val="00DE442B"/>
    <w:rsid w:val="00DE4A04"/>
    <w:rsid w:val="00DE4B61"/>
    <w:rsid w:val="00DE4BA2"/>
    <w:rsid w:val="00DE4D15"/>
    <w:rsid w:val="00DE5133"/>
    <w:rsid w:val="00DE51E1"/>
    <w:rsid w:val="00DE558C"/>
    <w:rsid w:val="00DE57DF"/>
    <w:rsid w:val="00DE5D22"/>
    <w:rsid w:val="00DE5F0C"/>
    <w:rsid w:val="00DE631B"/>
    <w:rsid w:val="00DE6504"/>
    <w:rsid w:val="00DE65E2"/>
    <w:rsid w:val="00DE662C"/>
    <w:rsid w:val="00DE6726"/>
    <w:rsid w:val="00DE69A2"/>
    <w:rsid w:val="00DE6A31"/>
    <w:rsid w:val="00DE6A53"/>
    <w:rsid w:val="00DE6FBD"/>
    <w:rsid w:val="00DE6FD4"/>
    <w:rsid w:val="00DE771B"/>
    <w:rsid w:val="00DE7A68"/>
    <w:rsid w:val="00DE7AA9"/>
    <w:rsid w:val="00DE7BA0"/>
    <w:rsid w:val="00DE7DEC"/>
    <w:rsid w:val="00DE7E3B"/>
    <w:rsid w:val="00DF0032"/>
    <w:rsid w:val="00DF0279"/>
    <w:rsid w:val="00DF029C"/>
    <w:rsid w:val="00DF031B"/>
    <w:rsid w:val="00DF08CF"/>
    <w:rsid w:val="00DF0AA3"/>
    <w:rsid w:val="00DF0AB3"/>
    <w:rsid w:val="00DF0B09"/>
    <w:rsid w:val="00DF0F2D"/>
    <w:rsid w:val="00DF11DB"/>
    <w:rsid w:val="00DF130C"/>
    <w:rsid w:val="00DF158A"/>
    <w:rsid w:val="00DF1B8C"/>
    <w:rsid w:val="00DF1DF4"/>
    <w:rsid w:val="00DF1FC6"/>
    <w:rsid w:val="00DF2121"/>
    <w:rsid w:val="00DF223C"/>
    <w:rsid w:val="00DF236E"/>
    <w:rsid w:val="00DF251C"/>
    <w:rsid w:val="00DF2614"/>
    <w:rsid w:val="00DF26ED"/>
    <w:rsid w:val="00DF28FD"/>
    <w:rsid w:val="00DF2C0C"/>
    <w:rsid w:val="00DF2C5C"/>
    <w:rsid w:val="00DF2D01"/>
    <w:rsid w:val="00DF3318"/>
    <w:rsid w:val="00DF35B0"/>
    <w:rsid w:val="00DF35D8"/>
    <w:rsid w:val="00DF370A"/>
    <w:rsid w:val="00DF385D"/>
    <w:rsid w:val="00DF38DD"/>
    <w:rsid w:val="00DF3ECF"/>
    <w:rsid w:val="00DF4328"/>
    <w:rsid w:val="00DF4480"/>
    <w:rsid w:val="00DF44B2"/>
    <w:rsid w:val="00DF474A"/>
    <w:rsid w:val="00DF499B"/>
    <w:rsid w:val="00DF4E43"/>
    <w:rsid w:val="00DF509B"/>
    <w:rsid w:val="00DF530A"/>
    <w:rsid w:val="00DF552E"/>
    <w:rsid w:val="00DF5598"/>
    <w:rsid w:val="00DF5720"/>
    <w:rsid w:val="00DF5F0F"/>
    <w:rsid w:val="00DF62A7"/>
    <w:rsid w:val="00DF67EC"/>
    <w:rsid w:val="00DF68C9"/>
    <w:rsid w:val="00DF695C"/>
    <w:rsid w:val="00DF6DE5"/>
    <w:rsid w:val="00DF6F56"/>
    <w:rsid w:val="00DF722E"/>
    <w:rsid w:val="00DF736C"/>
    <w:rsid w:val="00DF74C5"/>
    <w:rsid w:val="00DF75ED"/>
    <w:rsid w:val="00DF777C"/>
    <w:rsid w:val="00DF7980"/>
    <w:rsid w:val="00DF79DA"/>
    <w:rsid w:val="00DF7A0C"/>
    <w:rsid w:val="00DF7D5E"/>
    <w:rsid w:val="00DF7EF1"/>
    <w:rsid w:val="00DF7F68"/>
    <w:rsid w:val="00E004C0"/>
    <w:rsid w:val="00E005C1"/>
    <w:rsid w:val="00E006A3"/>
    <w:rsid w:val="00E008C1"/>
    <w:rsid w:val="00E00999"/>
    <w:rsid w:val="00E00B70"/>
    <w:rsid w:val="00E0121D"/>
    <w:rsid w:val="00E01828"/>
    <w:rsid w:val="00E01833"/>
    <w:rsid w:val="00E01BEC"/>
    <w:rsid w:val="00E01E68"/>
    <w:rsid w:val="00E01FC9"/>
    <w:rsid w:val="00E02184"/>
    <w:rsid w:val="00E02644"/>
    <w:rsid w:val="00E02A32"/>
    <w:rsid w:val="00E02A38"/>
    <w:rsid w:val="00E02AC7"/>
    <w:rsid w:val="00E02AC8"/>
    <w:rsid w:val="00E02DF9"/>
    <w:rsid w:val="00E02EAF"/>
    <w:rsid w:val="00E031DF"/>
    <w:rsid w:val="00E03238"/>
    <w:rsid w:val="00E033CB"/>
    <w:rsid w:val="00E03406"/>
    <w:rsid w:val="00E03925"/>
    <w:rsid w:val="00E03BAC"/>
    <w:rsid w:val="00E03DBE"/>
    <w:rsid w:val="00E03F67"/>
    <w:rsid w:val="00E044E0"/>
    <w:rsid w:val="00E047D9"/>
    <w:rsid w:val="00E04833"/>
    <w:rsid w:val="00E04C4D"/>
    <w:rsid w:val="00E04C5B"/>
    <w:rsid w:val="00E04C9C"/>
    <w:rsid w:val="00E04D2B"/>
    <w:rsid w:val="00E04E1F"/>
    <w:rsid w:val="00E04FDD"/>
    <w:rsid w:val="00E054B0"/>
    <w:rsid w:val="00E05A40"/>
    <w:rsid w:val="00E05B1E"/>
    <w:rsid w:val="00E05F80"/>
    <w:rsid w:val="00E05FC7"/>
    <w:rsid w:val="00E060A2"/>
    <w:rsid w:val="00E060A4"/>
    <w:rsid w:val="00E063DB"/>
    <w:rsid w:val="00E0642B"/>
    <w:rsid w:val="00E064D7"/>
    <w:rsid w:val="00E06811"/>
    <w:rsid w:val="00E0691C"/>
    <w:rsid w:val="00E06DE3"/>
    <w:rsid w:val="00E0765F"/>
    <w:rsid w:val="00E076EB"/>
    <w:rsid w:val="00E07DBA"/>
    <w:rsid w:val="00E07F35"/>
    <w:rsid w:val="00E07F4B"/>
    <w:rsid w:val="00E07F7E"/>
    <w:rsid w:val="00E1040F"/>
    <w:rsid w:val="00E1043F"/>
    <w:rsid w:val="00E10634"/>
    <w:rsid w:val="00E10F95"/>
    <w:rsid w:val="00E10FA5"/>
    <w:rsid w:val="00E110CB"/>
    <w:rsid w:val="00E113FD"/>
    <w:rsid w:val="00E11663"/>
    <w:rsid w:val="00E117AE"/>
    <w:rsid w:val="00E11CE3"/>
    <w:rsid w:val="00E11F4C"/>
    <w:rsid w:val="00E120CB"/>
    <w:rsid w:val="00E12264"/>
    <w:rsid w:val="00E123BC"/>
    <w:rsid w:val="00E12839"/>
    <w:rsid w:val="00E12AFB"/>
    <w:rsid w:val="00E12CD6"/>
    <w:rsid w:val="00E13059"/>
    <w:rsid w:val="00E130AF"/>
    <w:rsid w:val="00E13881"/>
    <w:rsid w:val="00E138A7"/>
    <w:rsid w:val="00E13C31"/>
    <w:rsid w:val="00E13DA4"/>
    <w:rsid w:val="00E140CC"/>
    <w:rsid w:val="00E14359"/>
    <w:rsid w:val="00E14434"/>
    <w:rsid w:val="00E146BE"/>
    <w:rsid w:val="00E1521C"/>
    <w:rsid w:val="00E156E5"/>
    <w:rsid w:val="00E1573C"/>
    <w:rsid w:val="00E157F9"/>
    <w:rsid w:val="00E15C43"/>
    <w:rsid w:val="00E160C3"/>
    <w:rsid w:val="00E16716"/>
    <w:rsid w:val="00E1675E"/>
    <w:rsid w:val="00E169ED"/>
    <w:rsid w:val="00E16CB3"/>
    <w:rsid w:val="00E16CE6"/>
    <w:rsid w:val="00E17190"/>
    <w:rsid w:val="00E1727F"/>
    <w:rsid w:val="00E172D4"/>
    <w:rsid w:val="00E174E6"/>
    <w:rsid w:val="00E1768C"/>
    <w:rsid w:val="00E17696"/>
    <w:rsid w:val="00E1777A"/>
    <w:rsid w:val="00E177D5"/>
    <w:rsid w:val="00E17D82"/>
    <w:rsid w:val="00E17EB4"/>
    <w:rsid w:val="00E17F5B"/>
    <w:rsid w:val="00E2065B"/>
    <w:rsid w:val="00E20E68"/>
    <w:rsid w:val="00E21102"/>
    <w:rsid w:val="00E21130"/>
    <w:rsid w:val="00E218E9"/>
    <w:rsid w:val="00E21BDB"/>
    <w:rsid w:val="00E21DB9"/>
    <w:rsid w:val="00E21EDC"/>
    <w:rsid w:val="00E21F1B"/>
    <w:rsid w:val="00E2215E"/>
    <w:rsid w:val="00E223A5"/>
    <w:rsid w:val="00E229E1"/>
    <w:rsid w:val="00E22A8B"/>
    <w:rsid w:val="00E22AE2"/>
    <w:rsid w:val="00E22B83"/>
    <w:rsid w:val="00E22FA3"/>
    <w:rsid w:val="00E230F4"/>
    <w:rsid w:val="00E233E4"/>
    <w:rsid w:val="00E23691"/>
    <w:rsid w:val="00E237CB"/>
    <w:rsid w:val="00E23F33"/>
    <w:rsid w:val="00E2408D"/>
    <w:rsid w:val="00E2476B"/>
    <w:rsid w:val="00E24792"/>
    <w:rsid w:val="00E24927"/>
    <w:rsid w:val="00E24FCA"/>
    <w:rsid w:val="00E2507C"/>
    <w:rsid w:val="00E258E5"/>
    <w:rsid w:val="00E25C73"/>
    <w:rsid w:val="00E25D59"/>
    <w:rsid w:val="00E26268"/>
    <w:rsid w:val="00E26589"/>
    <w:rsid w:val="00E26952"/>
    <w:rsid w:val="00E26D97"/>
    <w:rsid w:val="00E274D2"/>
    <w:rsid w:val="00E27602"/>
    <w:rsid w:val="00E2793E"/>
    <w:rsid w:val="00E27A80"/>
    <w:rsid w:val="00E27EE0"/>
    <w:rsid w:val="00E3016D"/>
    <w:rsid w:val="00E30431"/>
    <w:rsid w:val="00E3056A"/>
    <w:rsid w:val="00E30801"/>
    <w:rsid w:val="00E31546"/>
    <w:rsid w:val="00E318C4"/>
    <w:rsid w:val="00E31AD8"/>
    <w:rsid w:val="00E31BDB"/>
    <w:rsid w:val="00E31C27"/>
    <w:rsid w:val="00E31E5E"/>
    <w:rsid w:val="00E31F7A"/>
    <w:rsid w:val="00E32374"/>
    <w:rsid w:val="00E32654"/>
    <w:rsid w:val="00E33129"/>
    <w:rsid w:val="00E33482"/>
    <w:rsid w:val="00E334E5"/>
    <w:rsid w:val="00E3367E"/>
    <w:rsid w:val="00E33957"/>
    <w:rsid w:val="00E33FD4"/>
    <w:rsid w:val="00E342F6"/>
    <w:rsid w:val="00E34588"/>
    <w:rsid w:val="00E3478F"/>
    <w:rsid w:val="00E348DD"/>
    <w:rsid w:val="00E34CE7"/>
    <w:rsid w:val="00E35E14"/>
    <w:rsid w:val="00E360DA"/>
    <w:rsid w:val="00E3623A"/>
    <w:rsid w:val="00E36463"/>
    <w:rsid w:val="00E364E1"/>
    <w:rsid w:val="00E365DC"/>
    <w:rsid w:val="00E36DF7"/>
    <w:rsid w:val="00E36FD1"/>
    <w:rsid w:val="00E370D9"/>
    <w:rsid w:val="00E373E4"/>
    <w:rsid w:val="00E37A66"/>
    <w:rsid w:val="00E37B8F"/>
    <w:rsid w:val="00E401CB"/>
    <w:rsid w:val="00E40240"/>
    <w:rsid w:val="00E40343"/>
    <w:rsid w:val="00E4035B"/>
    <w:rsid w:val="00E407E3"/>
    <w:rsid w:val="00E40BB7"/>
    <w:rsid w:val="00E40CC7"/>
    <w:rsid w:val="00E40CE7"/>
    <w:rsid w:val="00E40F6D"/>
    <w:rsid w:val="00E41057"/>
    <w:rsid w:val="00E410A3"/>
    <w:rsid w:val="00E410E6"/>
    <w:rsid w:val="00E414DD"/>
    <w:rsid w:val="00E41688"/>
    <w:rsid w:val="00E41982"/>
    <w:rsid w:val="00E41B0E"/>
    <w:rsid w:val="00E422F0"/>
    <w:rsid w:val="00E42D0E"/>
    <w:rsid w:val="00E42DAD"/>
    <w:rsid w:val="00E42DFF"/>
    <w:rsid w:val="00E42FF0"/>
    <w:rsid w:val="00E43013"/>
    <w:rsid w:val="00E43424"/>
    <w:rsid w:val="00E4372B"/>
    <w:rsid w:val="00E43A40"/>
    <w:rsid w:val="00E43C21"/>
    <w:rsid w:val="00E43EAC"/>
    <w:rsid w:val="00E43F1E"/>
    <w:rsid w:val="00E44040"/>
    <w:rsid w:val="00E443C9"/>
    <w:rsid w:val="00E44480"/>
    <w:rsid w:val="00E445A1"/>
    <w:rsid w:val="00E445E4"/>
    <w:rsid w:val="00E4467E"/>
    <w:rsid w:val="00E447AE"/>
    <w:rsid w:val="00E44BC9"/>
    <w:rsid w:val="00E44BE8"/>
    <w:rsid w:val="00E44DB7"/>
    <w:rsid w:val="00E456B6"/>
    <w:rsid w:val="00E4585D"/>
    <w:rsid w:val="00E45897"/>
    <w:rsid w:val="00E45A0F"/>
    <w:rsid w:val="00E45EBC"/>
    <w:rsid w:val="00E45EEF"/>
    <w:rsid w:val="00E46188"/>
    <w:rsid w:val="00E46472"/>
    <w:rsid w:val="00E466A4"/>
    <w:rsid w:val="00E466D7"/>
    <w:rsid w:val="00E4687B"/>
    <w:rsid w:val="00E46A43"/>
    <w:rsid w:val="00E4726F"/>
    <w:rsid w:val="00E4736C"/>
    <w:rsid w:val="00E474D1"/>
    <w:rsid w:val="00E4780C"/>
    <w:rsid w:val="00E47B0E"/>
    <w:rsid w:val="00E50158"/>
    <w:rsid w:val="00E505E4"/>
    <w:rsid w:val="00E50879"/>
    <w:rsid w:val="00E50980"/>
    <w:rsid w:val="00E50BB2"/>
    <w:rsid w:val="00E50CD7"/>
    <w:rsid w:val="00E51007"/>
    <w:rsid w:val="00E51237"/>
    <w:rsid w:val="00E51454"/>
    <w:rsid w:val="00E51A9C"/>
    <w:rsid w:val="00E51AB4"/>
    <w:rsid w:val="00E51D20"/>
    <w:rsid w:val="00E52323"/>
    <w:rsid w:val="00E53031"/>
    <w:rsid w:val="00E533AF"/>
    <w:rsid w:val="00E5358A"/>
    <w:rsid w:val="00E5359F"/>
    <w:rsid w:val="00E539A6"/>
    <w:rsid w:val="00E53D50"/>
    <w:rsid w:val="00E53F0A"/>
    <w:rsid w:val="00E53FB0"/>
    <w:rsid w:val="00E53FC6"/>
    <w:rsid w:val="00E5417B"/>
    <w:rsid w:val="00E54CD2"/>
    <w:rsid w:val="00E5502A"/>
    <w:rsid w:val="00E5520B"/>
    <w:rsid w:val="00E555CA"/>
    <w:rsid w:val="00E555FC"/>
    <w:rsid w:val="00E55C37"/>
    <w:rsid w:val="00E55FC7"/>
    <w:rsid w:val="00E56027"/>
    <w:rsid w:val="00E56167"/>
    <w:rsid w:val="00E563A4"/>
    <w:rsid w:val="00E56A26"/>
    <w:rsid w:val="00E56A42"/>
    <w:rsid w:val="00E56D44"/>
    <w:rsid w:val="00E570AE"/>
    <w:rsid w:val="00E57376"/>
    <w:rsid w:val="00E573A9"/>
    <w:rsid w:val="00E57464"/>
    <w:rsid w:val="00E57B41"/>
    <w:rsid w:val="00E57E2D"/>
    <w:rsid w:val="00E57F4B"/>
    <w:rsid w:val="00E57F92"/>
    <w:rsid w:val="00E606F8"/>
    <w:rsid w:val="00E6079A"/>
    <w:rsid w:val="00E607D7"/>
    <w:rsid w:val="00E60975"/>
    <w:rsid w:val="00E60CDD"/>
    <w:rsid w:val="00E60D74"/>
    <w:rsid w:val="00E6100B"/>
    <w:rsid w:val="00E61433"/>
    <w:rsid w:val="00E61A96"/>
    <w:rsid w:val="00E61B05"/>
    <w:rsid w:val="00E61BC6"/>
    <w:rsid w:val="00E61CED"/>
    <w:rsid w:val="00E620FA"/>
    <w:rsid w:val="00E62517"/>
    <w:rsid w:val="00E62959"/>
    <w:rsid w:val="00E631A8"/>
    <w:rsid w:val="00E631DD"/>
    <w:rsid w:val="00E6333A"/>
    <w:rsid w:val="00E6363C"/>
    <w:rsid w:val="00E6375C"/>
    <w:rsid w:val="00E63884"/>
    <w:rsid w:val="00E63A89"/>
    <w:rsid w:val="00E63C64"/>
    <w:rsid w:val="00E63DF5"/>
    <w:rsid w:val="00E64646"/>
    <w:rsid w:val="00E6471A"/>
    <w:rsid w:val="00E649EB"/>
    <w:rsid w:val="00E64EA8"/>
    <w:rsid w:val="00E64F20"/>
    <w:rsid w:val="00E64FD5"/>
    <w:rsid w:val="00E653EB"/>
    <w:rsid w:val="00E6577F"/>
    <w:rsid w:val="00E65D03"/>
    <w:rsid w:val="00E65E57"/>
    <w:rsid w:val="00E662EC"/>
    <w:rsid w:val="00E66691"/>
    <w:rsid w:val="00E669A2"/>
    <w:rsid w:val="00E66D18"/>
    <w:rsid w:val="00E67221"/>
    <w:rsid w:val="00E675E9"/>
    <w:rsid w:val="00E67B79"/>
    <w:rsid w:val="00E67B9A"/>
    <w:rsid w:val="00E67BE0"/>
    <w:rsid w:val="00E67EBE"/>
    <w:rsid w:val="00E701D5"/>
    <w:rsid w:val="00E7050C"/>
    <w:rsid w:val="00E7081C"/>
    <w:rsid w:val="00E70ACF"/>
    <w:rsid w:val="00E710C0"/>
    <w:rsid w:val="00E718DB"/>
    <w:rsid w:val="00E71F25"/>
    <w:rsid w:val="00E71F2D"/>
    <w:rsid w:val="00E71F8B"/>
    <w:rsid w:val="00E7260C"/>
    <w:rsid w:val="00E72A02"/>
    <w:rsid w:val="00E72A4E"/>
    <w:rsid w:val="00E72E16"/>
    <w:rsid w:val="00E7305B"/>
    <w:rsid w:val="00E7346C"/>
    <w:rsid w:val="00E73AF2"/>
    <w:rsid w:val="00E73BA4"/>
    <w:rsid w:val="00E73E82"/>
    <w:rsid w:val="00E73F7A"/>
    <w:rsid w:val="00E7433F"/>
    <w:rsid w:val="00E743C7"/>
    <w:rsid w:val="00E74629"/>
    <w:rsid w:val="00E746C7"/>
    <w:rsid w:val="00E748E1"/>
    <w:rsid w:val="00E749FA"/>
    <w:rsid w:val="00E74B03"/>
    <w:rsid w:val="00E74FAD"/>
    <w:rsid w:val="00E7500E"/>
    <w:rsid w:val="00E750C7"/>
    <w:rsid w:val="00E75548"/>
    <w:rsid w:val="00E7598B"/>
    <w:rsid w:val="00E76F02"/>
    <w:rsid w:val="00E77051"/>
    <w:rsid w:val="00E77052"/>
    <w:rsid w:val="00E7710C"/>
    <w:rsid w:val="00E771F3"/>
    <w:rsid w:val="00E77202"/>
    <w:rsid w:val="00E77419"/>
    <w:rsid w:val="00E7741E"/>
    <w:rsid w:val="00E7776C"/>
    <w:rsid w:val="00E77932"/>
    <w:rsid w:val="00E77A0D"/>
    <w:rsid w:val="00E80103"/>
    <w:rsid w:val="00E802F8"/>
    <w:rsid w:val="00E80502"/>
    <w:rsid w:val="00E806BA"/>
    <w:rsid w:val="00E80C93"/>
    <w:rsid w:val="00E810BA"/>
    <w:rsid w:val="00E814FD"/>
    <w:rsid w:val="00E81BC0"/>
    <w:rsid w:val="00E81C04"/>
    <w:rsid w:val="00E81E93"/>
    <w:rsid w:val="00E820F1"/>
    <w:rsid w:val="00E8239A"/>
    <w:rsid w:val="00E826D5"/>
    <w:rsid w:val="00E82775"/>
    <w:rsid w:val="00E82C77"/>
    <w:rsid w:val="00E82F12"/>
    <w:rsid w:val="00E8341C"/>
    <w:rsid w:val="00E834C8"/>
    <w:rsid w:val="00E835AF"/>
    <w:rsid w:val="00E83700"/>
    <w:rsid w:val="00E83EC2"/>
    <w:rsid w:val="00E83F88"/>
    <w:rsid w:val="00E840FC"/>
    <w:rsid w:val="00E841BE"/>
    <w:rsid w:val="00E84282"/>
    <w:rsid w:val="00E843D6"/>
    <w:rsid w:val="00E84421"/>
    <w:rsid w:val="00E844E1"/>
    <w:rsid w:val="00E84962"/>
    <w:rsid w:val="00E84AC7"/>
    <w:rsid w:val="00E84B8A"/>
    <w:rsid w:val="00E85018"/>
    <w:rsid w:val="00E8506A"/>
    <w:rsid w:val="00E850AA"/>
    <w:rsid w:val="00E8558E"/>
    <w:rsid w:val="00E86005"/>
    <w:rsid w:val="00E86070"/>
    <w:rsid w:val="00E863C4"/>
    <w:rsid w:val="00E8642C"/>
    <w:rsid w:val="00E8642E"/>
    <w:rsid w:val="00E8668B"/>
    <w:rsid w:val="00E86966"/>
    <w:rsid w:val="00E869B3"/>
    <w:rsid w:val="00E86AA9"/>
    <w:rsid w:val="00E86AC2"/>
    <w:rsid w:val="00E86CCB"/>
    <w:rsid w:val="00E86E08"/>
    <w:rsid w:val="00E86F79"/>
    <w:rsid w:val="00E86FE1"/>
    <w:rsid w:val="00E8706B"/>
    <w:rsid w:val="00E871F6"/>
    <w:rsid w:val="00E87318"/>
    <w:rsid w:val="00E873F6"/>
    <w:rsid w:val="00E87550"/>
    <w:rsid w:val="00E878AD"/>
    <w:rsid w:val="00E87DCB"/>
    <w:rsid w:val="00E901FD"/>
    <w:rsid w:val="00E9037A"/>
    <w:rsid w:val="00E9068C"/>
    <w:rsid w:val="00E90715"/>
    <w:rsid w:val="00E90927"/>
    <w:rsid w:val="00E91167"/>
    <w:rsid w:val="00E914AB"/>
    <w:rsid w:val="00E91814"/>
    <w:rsid w:val="00E91908"/>
    <w:rsid w:val="00E919E0"/>
    <w:rsid w:val="00E91FD9"/>
    <w:rsid w:val="00E926B9"/>
    <w:rsid w:val="00E9283A"/>
    <w:rsid w:val="00E929CF"/>
    <w:rsid w:val="00E92C12"/>
    <w:rsid w:val="00E92DDF"/>
    <w:rsid w:val="00E93058"/>
    <w:rsid w:val="00E93514"/>
    <w:rsid w:val="00E93812"/>
    <w:rsid w:val="00E938BC"/>
    <w:rsid w:val="00E94152"/>
    <w:rsid w:val="00E94199"/>
    <w:rsid w:val="00E94878"/>
    <w:rsid w:val="00E9518C"/>
    <w:rsid w:val="00E953FF"/>
    <w:rsid w:val="00E95553"/>
    <w:rsid w:val="00E95655"/>
    <w:rsid w:val="00E956F9"/>
    <w:rsid w:val="00E95B28"/>
    <w:rsid w:val="00E95B35"/>
    <w:rsid w:val="00E95DFB"/>
    <w:rsid w:val="00E95F7F"/>
    <w:rsid w:val="00E966C3"/>
    <w:rsid w:val="00E96817"/>
    <w:rsid w:val="00E96954"/>
    <w:rsid w:val="00E96985"/>
    <w:rsid w:val="00E96D1F"/>
    <w:rsid w:val="00E97360"/>
    <w:rsid w:val="00E974EE"/>
    <w:rsid w:val="00E974F5"/>
    <w:rsid w:val="00E978E8"/>
    <w:rsid w:val="00E97AAA"/>
    <w:rsid w:val="00E97B74"/>
    <w:rsid w:val="00EA000B"/>
    <w:rsid w:val="00EA0053"/>
    <w:rsid w:val="00EA02B5"/>
    <w:rsid w:val="00EA04D0"/>
    <w:rsid w:val="00EA0666"/>
    <w:rsid w:val="00EA07C6"/>
    <w:rsid w:val="00EA0A27"/>
    <w:rsid w:val="00EA0AE5"/>
    <w:rsid w:val="00EA0B4D"/>
    <w:rsid w:val="00EA0CC2"/>
    <w:rsid w:val="00EA11FB"/>
    <w:rsid w:val="00EA1FDD"/>
    <w:rsid w:val="00EA2371"/>
    <w:rsid w:val="00EA29A2"/>
    <w:rsid w:val="00EA29EC"/>
    <w:rsid w:val="00EA2B2B"/>
    <w:rsid w:val="00EA3131"/>
    <w:rsid w:val="00EA39ED"/>
    <w:rsid w:val="00EA3BF3"/>
    <w:rsid w:val="00EA3CCC"/>
    <w:rsid w:val="00EA3E35"/>
    <w:rsid w:val="00EA3EBC"/>
    <w:rsid w:val="00EA3F7D"/>
    <w:rsid w:val="00EA40CC"/>
    <w:rsid w:val="00EA4155"/>
    <w:rsid w:val="00EA41CE"/>
    <w:rsid w:val="00EA421D"/>
    <w:rsid w:val="00EA42D7"/>
    <w:rsid w:val="00EA4476"/>
    <w:rsid w:val="00EA4739"/>
    <w:rsid w:val="00EA4773"/>
    <w:rsid w:val="00EA48F2"/>
    <w:rsid w:val="00EA4AD1"/>
    <w:rsid w:val="00EA4C1A"/>
    <w:rsid w:val="00EA4D35"/>
    <w:rsid w:val="00EA5156"/>
    <w:rsid w:val="00EA5248"/>
    <w:rsid w:val="00EA571A"/>
    <w:rsid w:val="00EA5747"/>
    <w:rsid w:val="00EA5788"/>
    <w:rsid w:val="00EA5879"/>
    <w:rsid w:val="00EA5948"/>
    <w:rsid w:val="00EA5C12"/>
    <w:rsid w:val="00EA5FFC"/>
    <w:rsid w:val="00EA6029"/>
    <w:rsid w:val="00EA6235"/>
    <w:rsid w:val="00EA6C87"/>
    <w:rsid w:val="00EA6C9B"/>
    <w:rsid w:val="00EA6E7A"/>
    <w:rsid w:val="00EA70BB"/>
    <w:rsid w:val="00EA7240"/>
    <w:rsid w:val="00EA74EF"/>
    <w:rsid w:val="00EA7799"/>
    <w:rsid w:val="00EA78D8"/>
    <w:rsid w:val="00EA7AF8"/>
    <w:rsid w:val="00EA7B75"/>
    <w:rsid w:val="00EA7B94"/>
    <w:rsid w:val="00EB07BC"/>
    <w:rsid w:val="00EB0B36"/>
    <w:rsid w:val="00EB0B70"/>
    <w:rsid w:val="00EB0B93"/>
    <w:rsid w:val="00EB0D1E"/>
    <w:rsid w:val="00EB0D95"/>
    <w:rsid w:val="00EB0ECC"/>
    <w:rsid w:val="00EB1268"/>
    <w:rsid w:val="00EB12DA"/>
    <w:rsid w:val="00EB1A45"/>
    <w:rsid w:val="00EB1A94"/>
    <w:rsid w:val="00EB1CD8"/>
    <w:rsid w:val="00EB1EC8"/>
    <w:rsid w:val="00EB2770"/>
    <w:rsid w:val="00EB3260"/>
    <w:rsid w:val="00EB338D"/>
    <w:rsid w:val="00EB353E"/>
    <w:rsid w:val="00EB3D94"/>
    <w:rsid w:val="00EB3E3E"/>
    <w:rsid w:val="00EB40AB"/>
    <w:rsid w:val="00EB410F"/>
    <w:rsid w:val="00EB440A"/>
    <w:rsid w:val="00EB459F"/>
    <w:rsid w:val="00EB4964"/>
    <w:rsid w:val="00EB4D6E"/>
    <w:rsid w:val="00EB558A"/>
    <w:rsid w:val="00EB5898"/>
    <w:rsid w:val="00EB58EB"/>
    <w:rsid w:val="00EB60C4"/>
    <w:rsid w:val="00EB6376"/>
    <w:rsid w:val="00EB6535"/>
    <w:rsid w:val="00EB660F"/>
    <w:rsid w:val="00EB6F2C"/>
    <w:rsid w:val="00EB79CE"/>
    <w:rsid w:val="00EB7E8B"/>
    <w:rsid w:val="00EC03C7"/>
    <w:rsid w:val="00EC0D4B"/>
    <w:rsid w:val="00EC0D80"/>
    <w:rsid w:val="00EC0E06"/>
    <w:rsid w:val="00EC0EBD"/>
    <w:rsid w:val="00EC1048"/>
    <w:rsid w:val="00EC109F"/>
    <w:rsid w:val="00EC1174"/>
    <w:rsid w:val="00EC124C"/>
    <w:rsid w:val="00EC15F7"/>
    <w:rsid w:val="00EC16CF"/>
    <w:rsid w:val="00EC1CD8"/>
    <w:rsid w:val="00EC1D93"/>
    <w:rsid w:val="00EC1D9E"/>
    <w:rsid w:val="00EC1DDE"/>
    <w:rsid w:val="00EC1F12"/>
    <w:rsid w:val="00EC21FC"/>
    <w:rsid w:val="00EC2815"/>
    <w:rsid w:val="00EC2AA1"/>
    <w:rsid w:val="00EC2ED4"/>
    <w:rsid w:val="00EC3ED9"/>
    <w:rsid w:val="00EC3F0C"/>
    <w:rsid w:val="00EC3F86"/>
    <w:rsid w:val="00EC4157"/>
    <w:rsid w:val="00EC4653"/>
    <w:rsid w:val="00EC4656"/>
    <w:rsid w:val="00EC4CA1"/>
    <w:rsid w:val="00EC501C"/>
    <w:rsid w:val="00EC531D"/>
    <w:rsid w:val="00EC53A2"/>
    <w:rsid w:val="00EC55F0"/>
    <w:rsid w:val="00EC5930"/>
    <w:rsid w:val="00EC5B54"/>
    <w:rsid w:val="00EC5C7E"/>
    <w:rsid w:val="00EC5E1E"/>
    <w:rsid w:val="00EC654C"/>
    <w:rsid w:val="00EC67D6"/>
    <w:rsid w:val="00EC682D"/>
    <w:rsid w:val="00EC6951"/>
    <w:rsid w:val="00EC699F"/>
    <w:rsid w:val="00EC6A78"/>
    <w:rsid w:val="00EC6B2D"/>
    <w:rsid w:val="00EC6E0A"/>
    <w:rsid w:val="00EC6E70"/>
    <w:rsid w:val="00EC6EA0"/>
    <w:rsid w:val="00EC70BF"/>
    <w:rsid w:val="00EC723C"/>
    <w:rsid w:val="00EC72C3"/>
    <w:rsid w:val="00EC76F4"/>
    <w:rsid w:val="00EC79DB"/>
    <w:rsid w:val="00EC7AD4"/>
    <w:rsid w:val="00EC7B5F"/>
    <w:rsid w:val="00ED0153"/>
    <w:rsid w:val="00ED0669"/>
    <w:rsid w:val="00ED0A85"/>
    <w:rsid w:val="00ED0D06"/>
    <w:rsid w:val="00ED0F26"/>
    <w:rsid w:val="00ED133C"/>
    <w:rsid w:val="00ED166E"/>
    <w:rsid w:val="00ED18A1"/>
    <w:rsid w:val="00ED1B4F"/>
    <w:rsid w:val="00ED1CFE"/>
    <w:rsid w:val="00ED1EFA"/>
    <w:rsid w:val="00ED2189"/>
    <w:rsid w:val="00ED2360"/>
    <w:rsid w:val="00ED24B0"/>
    <w:rsid w:val="00ED2848"/>
    <w:rsid w:val="00ED2AA2"/>
    <w:rsid w:val="00ED2AC9"/>
    <w:rsid w:val="00ED2FFD"/>
    <w:rsid w:val="00ED33CC"/>
    <w:rsid w:val="00ED3661"/>
    <w:rsid w:val="00ED3D83"/>
    <w:rsid w:val="00ED4121"/>
    <w:rsid w:val="00ED4125"/>
    <w:rsid w:val="00ED4156"/>
    <w:rsid w:val="00ED41DD"/>
    <w:rsid w:val="00ED46A2"/>
    <w:rsid w:val="00ED4A2C"/>
    <w:rsid w:val="00ED4E91"/>
    <w:rsid w:val="00ED512E"/>
    <w:rsid w:val="00ED5269"/>
    <w:rsid w:val="00ED53D5"/>
    <w:rsid w:val="00ED54EC"/>
    <w:rsid w:val="00ED557E"/>
    <w:rsid w:val="00ED58C5"/>
    <w:rsid w:val="00ED598D"/>
    <w:rsid w:val="00ED5C0E"/>
    <w:rsid w:val="00ED633F"/>
    <w:rsid w:val="00ED6392"/>
    <w:rsid w:val="00ED65BD"/>
    <w:rsid w:val="00ED65CA"/>
    <w:rsid w:val="00ED6603"/>
    <w:rsid w:val="00ED6960"/>
    <w:rsid w:val="00ED69E2"/>
    <w:rsid w:val="00ED6AAD"/>
    <w:rsid w:val="00ED6F38"/>
    <w:rsid w:val="00ED70CA"/>
    <w:rsid w:val="00ED70D6"/>
    <w:rsid w:val="00ED73FA"/>
    <w:rsid w:val="00ED7735"/>
    <w:rsid w:val="00ED7751"/>
    <w:rsid w:val="00ED778A"/>
    <w:rsid w:val="00ED794C"/>
    <w:rsid w:val="00ED7ABE"/>
    <w:rsid w:val="00ED7DBA"/>
    <w:rsid w:val="00ED7E08"/>
    <w:rsid w:val="00ED7E91"/>
    <w:rsid w:val="00EE009F"/>
    <w:rsid w:val="00EE0915"/>
    <w:rsid w:val="00EE0E71"/>
    <w:rsid w:val="00EE0ED1"/>
    <w:rsid w:val="00EE0F18"/>
    <w:rsid w:val="00EE12E4"/>
    <w:rsid w:val="00EE13F3"/>
    <w:rsid w:val="00EE14EC"/>
    <w:rsid w:val="00EE184D"/>
    <w:rsid w:val="00EE1864"/>
    <w:rsid w:val="00EE1CAA"/>
    <w:rsid w:val="00EE2086"/>
    <w:rsid w:val="00EE2659"/>
    <w:rsid w:val="00EE26DE"/>
    <w:rsid w:val="00EE277C"/>
    <w:rsid w:val="00EE27EC"/>
    <w:rsid w:val="00EE31E1"/>
    <w:rsid w:val="00EE3259"/>
    <w:rsid w:val="00EE330B"/>
    <w:rsid w:val="00EE335A"/>
    <w:rsid w:val="00EE3594"/>
    <w:rsid w:val="00EE35C4"/>
    <w:rsid w:val="00EE387D"/>
    <w:rsid w:val="00EE3A77"/>
    <w:rsid w:val="00EE3C19"/>
    <w:rsid w:val="00EE3CDC"/>
    <w:rsid w:val="00EE3DC8"/>
    <w:rsid w:val="00EE3F35"/>
    <w:rsid w:val="00EE4CBE"/>
    <w:rsid w:val="00EE4CDD"/>
    <w:rsid w:val="00EE4F47"/>
    <w:rsid w:val="00EE4FD6"/>
    <w:rsid w:val="00EE5669"/>
    <w:rsid w:val="00EE5999"/>
    <w:rsid w:val="00EE5B34"/>
    <w:rsid w:val="00EE5BA3"/>
    <w:rsid w:val="00EE5FC5"/>
    <w:rsid w:val="00EE6015"/>
    <w:rsid w:val="00EE6153"/>
    <w:rsid w:val="00EE65CE"/>
    <w:rsid w:val="00EE667F"/>
    <w:rsid w:val="00EE6684"/>
    <w:rsid w:val="00EE6748"/>
    <w:rsid w:val="00EE6BAE"/>
    <w:rsid w:val="00EE71C1"/>
    <w:rsid w:val="00EE73A6"/>
    <w:rsid w:val="00EE75E9"/>
    <w:rsid w:val="00EE7732"/>
    <w:rsid w:val="00EF0259"/>
    <w:rsid w:val="00EF029F"/>
    <w:rsid w:val="00EF05DC"/>
    <w:rsid w:val="00EF0CF9"/>
    <w:rsid w:val="00EF0E43"/>
    <w:rsid w:val="00EF1260"/>
    <w:rsid w:val="00EF1772"/>
    <w:rsid w:val="00EF1A3E"/>
    <w:rsid w:val="00EF1C88"/>
    <w:rsid w:val="00EF1F12"/>
    <w:rsid w:val="00EF2341"/>
    <w:rsid w:val="00EF23EA"/>
    <w:rsid w:val="00EF3035"/>
    <w:rsid w:val="00EF3286"/>
    <w:rsid w:val="00EF3782"/>
    <w:rsid w:val="00EF3811"/>
    <w:rsid w:val="00EF3A65"/>
    <w:rsid w:val="00EF3BD7"/>
    <w:rsid w:val="00EF3C52"/>
    <w:rsid w:val="00EF3C6F"/>
    <w:rsid w:val="00EF4028"/>
    <w:rsid w:val="00EF405C"/>
    <w:rsid w:val="00EF40CE"/>
    <w:rsid w:val="00EF43EE"/>
    <w:rsid w:val="00EF4593"/>
    <w:rsid w:val="00EF45DC"/>
    <w:rsid w:val="00EF49F8"/>
    <w:rsid w:val="00EF4DA9"/>
    <w:rsid w:val="00EF4F83"/>
    <w:rsid w:val="00EF517B"/>
    <w:rsid w:val="00EF51FF"/>
    <w:rsid w:val="00EF5540"/>
    <w:rsid w:val="00EF5626"/>
    <w:rsid w:val="00EF5830"/>
    <w:rsid w:val="00EF5B80"/>
    <w:rsid w:val="00EF605B"/>
    <w:rsid w:val="00EF61CD"/>
    <w:rsid w:val="00EF649C"/>
    <w:rsid w:val="00EF65C9"/>
    <w:rsid w:val="00EF6E88"/>
    <w:rsid w:val="00EF7142"/>
    <w:rsid w:val="00EF742F"/>
    <w:rsid w:val="00EF7BB6"/>
    <w:rsid w:val="00EF7ED1"/>
    <w:rsid w:val="00F00394"/>
    <w:rsid w:val="00F007A1"/>
    <w:rsid w:val="00F00C50"/>
    <w:rsid w:val="00F00DAB"/>
    <w:rsid w:val="00F01882"/>
    <w:rsid w:val="00F019D3"/>
    <w:rsid w:val="00F01B57"/>
    <w:rsid w:val="00F01E1A"/>
    <w:rsid w:val="00F01E58"/>
    <w:rsid w:val="00F01FD9"/>
    <w:rsid w:val="00F02092"/>
    <w:rsid w:val="00F020F8"/>
    <w:rsid w:val="00F02202"/>
    <w:rsid w:val="00F02283"/>
    <w:rsid w:val="00F02447"/>
    <w:rsid w:val="00F026B5"/>
    <w:rsid w:val="00F02B4B"/>
    <w:rsid w:val="00F03145"/>
    <w:rsid w:val="00F0336A"/>
    <w:rsid w:val="00F033FD"/>
    <w:rsid w:val="00F03634"/>
    <w:rsid w:val="00F036CF"/>
    <w:rsid w:val="00F03A36"/>
    <w:rsid w:val="00F03CC5"/>
    <w:rsid w:val="00F03DF8"/>
    <w:rsid w:val="00F03FDA"/>
    <w:rsid w:val="00F0430D"/>
    <w:rsid w:val="00F04C0C"/>
    <w:rsid w:val="00F04E8D"/>
    <w:rsid w:val="00F0509B"/>
    <w:rsid w:val="00F05163"/>
    <w:rsid w:val="00F05654"/>
    <w:rsid w:val="00F05A35"/>
    <w:rsid w:val="00F05C3B"/>
    <w:rsid w:val="00F05D09"/>
    <w:rsid w:val="00F05E6E"/>
    <w:rsid w:val="00F05F17"/>
    <w:rsid w:val="00F05F4A"/>
    <w:rsid w:val="00F06084"/>
    <w:rsid w:val="00F0669C"/>
    <w:rsid w:val="00F06B34"/>
    <w:rsid w:val="00F072AC"/>
    <w:rsid w:val="00F10139"/>
    <w:rsid w:val="00F1023A"/>
    <w:rsid w:val="00F104D7"/>
    <w:rsid w:val="00F10905"/>
    <w:rsid w:val="00F109C3"/>
    <w:rsid w:val="00F10BB4"/>
    <w:rsid w:val="00F10F15"/>
    <w:rsid w:val="00F10F5B"/>
    <w:rsid w:val="00F11649"/>
    <w:rsid w:val="00F11662"/>
    <w:rsid w:val="00F1170F"/>
    <w:rsid w:val="00F120BE"/>
    <w:rsid w:val="00F121E7"/>
    <w:rsid w:val="00F1292A"/>
    <w:rsid w:val="00F12C97"/>
    <w:rsid w:val="00F12FF0"/>
    <w:rsid w:val="00F13331"/>
    <w:rsid w:val="00F13371"/>
    <w:rsid w:val="00F1339F"/>
    <w:rsid w:val="00F13BD3"/>
    <w:rsid w:val="00F13C3B"/>
    <w:rsid w:val="00F13D91"/>
    <w:rsid w:val="00F1424A"/>
    <w:rsid w:val="00F14346"/>
    <w:rsid w:val="00F1486B"/>
    <w:rsid w:val="00F14A64"/>
    <w:rsid w:val="00F14D34"/>
    <w:rsid w:val="00F14E2A"/>
    <w:rsid w:val="00F14E2E"/>
    <w:rsid w:val="00F153F6"/>
    <w:rsid w:val="00F155CA"/>
    <w:rsid w:val="00F157EC"/>
    <w:rsid w:val="00F158E1"/>
    <w:rsid w:val="00F15962"/>
    <w:rsid w:val="00F15DC8"/>
    <w:rsid w:val="00F160B4"/>
    <w:rsid w:val="00F1615E"/>
    <w:rsid w:val="00F1630B"/>
    <w:rsid w:val="00F1669F"/>
    <w:rsid w:val="00F16727"/>
    <w:rsid w:val="00F16767"/>
    <w:rsid w:val="00F167EE"/>
    <w:rsid w:val="00F16884"/>
    <w:rsid w:val="00F168ED"/>
    <w:rsid w:val="00F16971"/>
    <w:rsid w:val="00F16E46"/>
    <w:rsid w:val="00F16EAB"/>
    <w:rsid w:val="00F16F9A"/>
    <w:rsid w:val="00F1705B"/>
    <w:rsid w:val="00F1762F"/>
    <w:rsid w:val="00F17643"/>
    <w:rsid w:val="00F17D9F"/>
    <w:rsid w:val="00F20122"/>
    <w:rsid w:val="00F201D6"/>
    <w:rsid w:val="00F20220"/>
    <w:rsid w:val="00F20221"/>
    <w:rsid w:val="00F2022B"/>
    <w:rsid w:val="00F202AC"/>
    <w:rsid w:val="00F202C2"/>
    <w:rsid w:val="00F208D9"/>
    <w:rsid w:val="00F2090C"/>
    <w:rsid w:val="00F20E25"/>
    <w:rsid w:val="00F20EE2"/>
    <w:rsid w:val="00F20FC6"/>
    <w:rsid w:val="00F2110C"/>
    <w:rsid w:val="00F214FE"/>
    <w:rsid w:val="00F21795"/>
    <w:rsid w:val="00F218C4"/>
    <w:rsid w:val="00F22176"/>
    <w:rsid w:val="00F22182"/>
    <w:rsid w:val="00F2258D"/>
    <w:rsid w:val="00F2284E"/>
    <w:rsid w:val="00F231CF"/>
    <w:rsid w:val="00F23AA0"/>
    <w:rsid w:val="00F23D87"/>
    <w:rsid w:val="00F23F93"/>
    <w:rsid w:val="00F23FF0"/>
    <w:rsid w:val="00F2407F"/>
    <w:rsid w:val="00F240D2"/>
    <w:rsid w:val="00F241F7"/>
    <w:rsid w:val="00F2439B"/>
    <w:rsid w:val="00F2486F"/>
    <w:rsid w:val="00F2495D"/>
    <w:rsid w:val="00F24CA3"/>
    <w:rsid w:val="00F24DDC"/>
    <w:rsid w:val="00F24F22"/>
    <w:rsid w:val="00F250FC"/>
    <w:rsid w:val="00F253D5"/>
    <w:rsid w:val="00F2563C"/>
    <w:rsid w:val="00F25678"/>
    <w:rsid w:val="00F25782"/>
    <w:rsid w:val="00F257A7"/>
    <w:rsid w:val="00F26064"/>
    <w:rsid w:val="00F261FB"/>
    <w:rsid w:val="00F2629E"/>
    <w:rsid w:val="00F26322"/>
    <w:rsid w:val="00F2645B"/>
    <w:rsid w:val="00F26473"/>
    <w:rsid w:val="00F26558"/>
    <w:rsid w:val="00F26729"/>
    <w:rsid w:val="00F26BC5"/>
    <w:rsid w:val="00F26DB8"/>
    <w:rsid w:val="00F27376"/>
    <w:rsid w:val="00F2743B"/>
    <w:rsid w:val="00F274F6"/>
    <w:rsid w:val="00F2779C"/>
    <w:rsid w:val="00F279DF"/>
    <w:rsid w:val="00F279F4"/>
    <w:rsid w:val="00F27D73"/>
    <w:rsid w:val="00F30709"/>
    <w:rsid w:val="00F30784"/>
    <w:rsid w:val="00F3079A"/>
    <w:rsid w:val="00F30869"/>
    <w:rsid w:val="00F30A9F"/>
    <w:rsid w:val="00F31196"/>
    <w:rsid w:val="00F3139F"/>
    <w:rsid w:val="00F313EA"/>
    <w:rsid w:val="00F31853"/>
    <w:rsid w:val="00F318AB"/>
    <w:rsid w:val="00F31D1C"/>
    <w:rsid w:val="00F31E92"/>
    <w:rsid w:val="00F3206A"/>
    <w:rsid w:val="00F322E3"/>
    <w:rsid w:val="00F32323"/>
    <w:rsid w:val="00F324C6"/>
    <w:rsid w:val="00F32C2C"/>
    <w:rsid w:val="00F32E00"/>
    <w:rsid w:val="00F32FAC"/>
    <w:rsid w:val="00F331A3"/>
    <w:rsid w:val="00F33243"/>
    <w:rsid w:val="00F332A3"/>
    <w:rsid w:val="00F33638"/>
    <w:rsid w:val="00F336F6"/>
    <w:rsid w:val="00F339C4"/>
    <w:rsid w:val="00F339E6"/>
    <w:rsid w:val="00F33A3A"/>
    <w:rsid w:val="00F33DE5"/>
    <w:rsid w:val="00F34230"/>
    <w:rsid w:val="00F343E9"/>
    <w:rsid w:val="00F3470F"/>
    <w:rsid w:val="00F34C15"/>
    <w:rsid w:val="00F34D0A"/>
    <w:rsid w:val="00F34DA1"/>
    <w:rsid w:val="00F3522F"/>
    <w:rsid w:val="00F35265"/>
    <w:rsid w:val="00F35359"/>
    <w:rsid w:val="00F35470"/>
    <w:rsid w:val="00F35581"/>
    <w:rsid w:val="00F3562F"/>
    <w:rsid w:val="00F35DEF"/>
    <w:rsid w:val="00F3660C"/>
    <w:rsid w:val="00F36B35"/>
    <w:rsid w:val="00F36F13"/>
    <w:rsid w:val="00F3713E"/>
    <w:rsid w:val="00F371B2"/>
    <w:rsid w:val="00F373D1"/>
    <w:rsid w:val="00F37476"/>
    <w:rsid w:val="00F37597"/>
    <w:rsid w:val="00F376E6"/>
    <w:rsid w:val="00F378B5"/>
    <w:rsid w:val="00F37A4F"/>
    <w:rsid w:val="00F37C3D"/>
    <w:rsid w:val="00F37E16"/>
    <w:rsid w:val="00F37FC2"/>
    <w:rsid w:val="00F403FD"/>
    <w:rsid w:val="00F40514"/>
    <w:rsid w:val="00F406C2"/>
    <w:rsid w:val="00F40707"/>
    <w:rsid w:val="00F40B3A"/>
    <w:rsid w:val="00F40B84"/>
    <w:rsid w:val="00F40C50"/>
    <w:rsid w:val="00F40D55"/>
    <w:rsid w:val="00F410BE"/>
    <w:rsid w:val="00F4135B"/>
    <w:rsid w:val="00F413DC"/>
    <w:rsid w:val="00F413DE"/>
    <w:rsid w:val="00F4175B"/>
    <w:rsid w:val="00F41FE7"/>
    <w:rsid w:val="00F4215A"/>
    <w:rsid w:val="00F4229A"/>
    <w:rsid w:val="00F4230D"/>
    <w:rsid w:val="00F42394"/>
    <w:rsid w:val="00F4255E"/>
    <w:rsid w:val="00F426F5"/>
    <w:rsid w:val="00F42711"/>
    <w:rsid w:val="00F42720"/>
    <w:rsid w:val="00F42914"/>
    <w:rsid w:val="00F431DF"/>
    <w:rsid w:val="00F43246"/>
    <w:rsid w:val="00F43295"/>
    <w:rsid w:val="00F43C9C"/>
    <w:rsid w:val="00F43D1C"/>
    <w:rsid w:val="00F43F11"/>
    <w:rsid w:val="00F4414A"/>
    <w:rsid w:val="00F44262"/>
    <w:rsid w:val="00F44584"/>
    <w:rsid w:val="00F445FE"/>
    <w:rsid w:val="00F446DF"/>
    <w:rsid w:val="00F4480B"/>
    <w:rsid w:val="00F44882"/>
    <w:rsid w:val="00F44A8A"/>
    <w:rsid w:val="00F450DF"/>
    <w:rsid w:val="00F4519E"/>
    <w:rsid w:val="00F45356"/>
    <w:rsid w:val="00F454FA"/>
    <w:rsid w:val="00F45620"/>
    <w:rsid w:val="00F456BA"/>
    <w:rsid w:val="00F456DA"/>
    <w:rsid w:val="00F45767"/>
    <w:rsid w:val="00F45806"/>
    <w:rsid w:val="00F458A4"/>
    <w:rsid w:val="00F45E53"/>
    <w:rsid w:val="00F46605"/>
    <w:rsid w:val="00F46988"/>
    <w:rsid w:val="00F470DF"/>
    <w:rsid w:val="00F47104"/>
    <w:rsid w:val="00F4751E"/>
    <w:rsid w:val="00F475FE"/>
    <w:rsid w:val="00F477A0"/>
    <w:rsid w:val="00F477E6"/>
    <w:rsid w:val="00F47A64"/>
    <w:rsid w:val="00F47C2E"/>
    <w:rsid w:val="00F47E80"/>
    <w:rsid w:val="00F47EA0"/>
    <w:rsid w:val="00F47F35"/>
    <w:rsid w:val="00F5024D"/>
    <w:rsid w:val="00F504D3"/>
    <w:rsid w:val="00F5073B"/>
    <w:rsid w:val="00F507E5"/>
    <w:rsid w:val="00F50C32"/>
    <w:rsid w:val="00F50C92"/>
    <w:rsid w:val="00F51241"/>
    <w:rsid w:val="00F51601"/>
    <w:rsid w:val="00F51C78"/>
    <w:rsid w:val="00F520A0"/>
    <w:rsid w:val="00F521B7"/>
    <w:rsid w:val="00F5222A"/>
    <w:rsid w:val="00F52371"/>
    <w:rsid w:val="00F524DE"/>
    <w:rsid w:val="00F526AD"/>
    <w:rsid w:val="00F52B3E"/>
    <w:rsid w:val="00F52C7E"/>
    <w:rsid w:val="00F531B7"/>
    <w:rsid w:val="00F532F3"/>
    <w:rsid w:val="00F53512"/>
    <w:rsid w:val="00F539DA"/>
    <w:rsid w:val="00F53C1C"/>
    <w:rsid w:val="00F53EFA"/>
    <w:rsid w:val="00F5414B"/>
    <w:rsid w:val="00F54303"/>
    <w:rsid w:val="00F5447C"/>
    <w:rsid w:val="00F54566"/>
    <w:rsid w:val="00F54799"/>
    <w:rsid w:val="00F54DE5"/>
    <w:rsid w:val="00F552EF"/>
    <w:rsid w:val="00F55516"/>
    <w:rsid w:val="00F55B2D"/>
    <w:rsid w:val="00F55CCB"/>
    <w:rsid w:val="00F55CF0"/>
    <w:rsid w:val="00F55E6E"/>
    <w:rsid w:val="00F55EFF"/>
    <w:rsid w:val="00F55FCC"/>
    <w:rsid w:val="00F562B4"/>
    <w:rsid w:val="00F5635B"/>
    <w:rsid w:val="00F565B7"/>
    <w:rsid w:val="00F56720"/>
    <w:rsid w:val="00F56967"/>
    <w:rsid w:val="00F569BB"/>
    <w:rsid w:val="00F56B28"/>
    <w:rsid w:val="00F56DDE"/>
    <w:rsid w:val="00F56FF2"/>
    <w:rsid w:val="00F575A0"/>
    <w:rsid w:val="00F57924"/>
    <w:rsid w:val="00F57B92"/>
    <w:rsid w:val="00F57BA7"/>
    <w:rsid w:val="00F57DEC"/>
    <w:rsid w:val="00F57FB3"/>
    <w:rsid w:val="00F57FE3"/>
    <w:rsid w:val="00F601D1"/>
    <w:rsid w:val="00F60780"/>
    <w:rsid w:val="00F607E9"/>
    <w:rsid w:val="00F60921"/>
    <w:rsid w:val="00F60C88"/>
    <w:rsid w:val="00F60E06"/>
    <w:rsid w:val="00F60E2C"/>
    <w:rsid w:val="00F614C8"/>
    <w:rsid w:val="00F6153C"/>
    <w:rsid w:val="00F61604"/>
    <w:rsid w:val="00F61653"/>
    <w:rsid w:val="00F61A82"/>
    <w:rsid w:val="00F61E92"/>
    <w:rsid w:val="00F62539"/>
    <w:rsid w:val="00F629FA"/>
    <w:rsid w:val="00F62C6B"/>
    <w:rsid w:val="00F62D61"/>
    <w:rsid w:val="00F62DDA"/>
    <w:rsid w:val="00F62E06"/>
    <w:rsid w:val="00F630D5"/>
    <w:rsid w:val="00F63295"/>
    <w:rsid w:val="00F6332D"/>
    <w:rsid w:val="00F6335D"/>
    <w:rsid w:val="00F634EF"/>
    <w:rsid w:val="00F63756"/>
    <w:rsid w:val="00F63860"/>
    <w:rsid w:val="00F643D4"/>
    <w:rsid w:val="00F643EC"/>
    <w:rsid w:val="00F6476A"/>
    <w:rsid w:val="00F64B69"/>
    <w:rsid w:val="00F64CEA"/>
    <w:rsid w:val="00F64D91"/>
    <w:rsid w:val="00F64DEB"/>
    <w:rsid w:val="00F65905"/>
    <w:rsid w:val="00F65BF8"/>
    <w:rsid w:val="00F65C66"/>
    <w:rsid w:val="00F65DF0"/>
    <w:rsid w:val="00F660A9"/>
    <w:rsid w:val="00F660D5"/>
    <w:rsid w:val="00F6612B"/>
    <w:rsid w:val="00F6690A"/>
    <w:rsid w:val="00F66A97"/>
    <w:rsid w:val="00F66AED"/>
    <w:rsid w:val="00F66D9C"/>
    <w:rsid w:val="00F672AE"/>
    <w:rsid w:val="00F67900"/>
    <w:rsid w:val="00F67CA0"/>
    <w:rsid w:val="00F70071"/>
    <w:rsid w:val="00F700D7"/>
    <w:rsid w:val="00F70227"/>
    <w:rsid w:val="00F70630"/>
    <w:rsid w:val="00F70CEB"/>
    <w:rsid w:val="00F71799"/>
    <w:rsid w:val="00F717B3"/>
    <w:rsid w:val="00F71A98"/>
    <w:rsid w:val="00F71C05"/>
    <w:rsid w:val="00F71F3C"/>
    <w:rsid w:val="00F71F61"/>
    <w:rsid w:val="00F7206C"/>
    <w:rsid w:val="00F72189"/>
    <w:rsid w:val="00F72290"/>
    <w:rsid w:val="00F72351"/>
    <w:rsid w:val="00F7290C"/>
    <w:rsid w:val="00F72A81"/>
    <w:rsid w:val="00F72BE6"/>
    <w:rsid w:val="00F72FF2"/>
    <w:rsid w:val="00F73108"/>
    <w:rsid w:val="00F73153"/>
    <w:rsid w:val="00F73439"/>
    <w:rsid w:val="00F735E1"/>
    <w:rsid w:val="00F73642"/>
    <w:rsid w:val="00F737A8"/>
    <w:rsid w:val="00F73A60"/>
    <w:rsid w:val="00F73C15"/>
    <w:rsid w:val="00F73C3D"/>
    <w:rsid w:val="00F74BFB"/>
    <w:rsid w:val="00F74C65"/>
    <w:rsid w:val="00F74CAA"/>
    <w:rsid w:val="00F74CBA"/>
    <w:rsid w:val="00F75142"/>
    <w:rsid w:val="00F751C4"/>
    <w:rsid w:val="00F75255"/>
    <w:rsid w:val="00F75363"/>
    <w:rsid w:val="00F75466"/>
    <w:rsid w:val="00F756AD"/>
    <w:rsid w:val="00F75739"/>
    <w:rsid w:val="00F75BA2"/>
    <w:rsid w:val="00F75C8A"/>
    <w:rsid w:val="00F761FD"/>
    <w:rsid w:val="00F76A63"/>
    <w:rsid w:val="00F76AA5"/>
    <w:rsid w:val="00F76AB1"/>
    <w:rsid w:val="00F76DCD"/>
    <w:rsid w:val="00F76F8B"/>
    <w:rsid w:val="00F7716A"/>
    <w:rsid w:val="00F77301"/>
    <w:rsid w:val="00F778AB"/>
    <w:rsid w:val="00F8071F"/>
    <w:rsid w:val="00F80B2B"/>
    <w:rsid w:val="00F80B2E"/>
    <w:rsid w:val="00F810F2"/>
    <w:rsid w:val="00F81256"/>
    <w:rsid w:val="00F81631"/>
    <w:rsid w:val="00F81901"/>
    <w:rsid w:val="00F81ECA"/>
    <w:rsid w:val="00F81F93"/>
    <w:rsid w:val="00F820B8"/>
    <w:rsid w:val="00F8218F"/>
    <w:rsid w:val="00F82709"/>
    <w:rsid w:val="00F8273D"/>
    <w:rsid w:val="00F82792"/>
    <w:rsid w:val="00F827C4"/>
    <w:rsid w:val="00F82837"/>
    <w:rsid w:val="00F8294C"/>
    <w:rsid w:val="00F82D0F"/>
    <w:rsid w:val="00F83452"/>
    <w:rsid w:val="00F83704"/>
    <w:rsid w:val="00F8377A"/>
    <w:rsid w:val="00F837B8"/>
    <w:rsid w:val="00F8415F"/>
    <w:rsid w:val="00F84252"/>
    <w:rsid w:val="00F84655"/>
    <w:rsid w:val="00F849E8"/>
    <w:rsid w:val="00F849EB"/>
    <w:rsid w:val="00F84B1D"/>
    <w:rsid w:val="00F84B3B"/>
    <w:rsid w:val="00F851F2"/>
    <w:rsid w:val="00F85288"/>
    <w:rsid w:val="00F85666"/>
    <w:rsid w:val="00F85784"/>
    <w:rsid w:val="00F857DF"/>
    <w:rsid w:val="00F85C24"/>
    <w:rsid w:val="00F85C54"/>
    <w:rsid w:val="00F85FE2"/>
    <w:rsid w:val="00F86072"/>
    <w:rsid w:val="00F860C4"/>
    <w:rsid w:val="00F86895"/>
    <w:rsid w:val="00F869DD"/>
    <w:rsid w:val="00F86B4C"/>
    <w:rsid w:val="00F86DEA"/>
    <w:rsid w:val="00F86E8F"/>
    <w:rsid w:val="00F87A1B"/>
    <w:rsid w:val="00F87F09"/>
    <w:rsid w:val="00F9048A"/>
    <w:rsid w:val="00F90954"/>
    <w:rsid w:val="00F90D9E"/>
    <w:rsid w:val="00F91101"/>
    <w:rsid w:val="00F91250"/>
    <w:rsid w:val="00F912BE"/>
    <w:rsid w:val="00F91756"/>
    <w:rsid w:val="00F91A20"/>
    <w:rsid w:val="00F91B82"/>
    <w:rsid w:val="00F91BDC"/>
    <w:rsid w:val="00F91CB4"/>
    <w:rsid w:val="00F92052"/>
    <w:rsid w:val="00F9227F"/>
    <w:rsid w:val="00F924A3"/>
    <w:rsid w:val="00F92680"/>
    <w:rsid w:val="00F928CE"/>
    <w:rsid w:val="00F92DE9"/>
    <w:rsid w:val="00F92E6A"/>
    <w:rsid w:val="00F930BD"/>
    <w:rsid w:val="00F93216"/>
    <w:rsid w:val="00F936FF"/>
    <w:rsid w:val="00F93749"/>
    <w:rsid w:val="00F93801"/>
    <w:rsid w:val="00F93B79"/>
    <w:rsid w:val="00F93BB8"/>
    <w:rsid w:val="00F93FCE"/>
    <w:rsid w:val="00F9414D"/>
    <w:rsid w:val="00F944F0"/>
    <w:rsid w:val="00F945AF"/>
    <w:rsid w:val="00F946F0"/>
    <w:rsid w:val="00F94FCB"/>
    <w:rsid w:val="00F952AA"/>
    <w:rsid w:val="00F952D5"/>
    <w:rsid w:val="00F95301"/>
    <w:rsid w:val="00F95711"/>
    <w:rsid w:val="00F957F0"/>
    <w:rsid w:val="00F958BB"/>
    <w:rsid w:val="00F95962"/>
    <w:rsid w:val="00F95AC5"/>
    <w:rsid w:val="00F95ACE"/>
    <w:rsid w:val="00F95C39"/>
    <w:rsid w:val="00F95D1D"/>
    <w:rsid w:val="00F95D26"/>
    <w:rsid w:val="00F96042"/>
    <w:rsid w:val="00F96060"/>
    <w:rsid w:val="00F960D0"/>
    <w:rsid w:val="00F965BD"/>
    <w:rsid w:val="00F968A7"/>
    <w:rsid w:val="00F96A56"/>
    <w:rsid w:val="00F96C36"/>
    <w:rsid w:val="00F97535"/>
    <w:rsid w:val="00F97617"/>
    <w:rsid w:val="00F976FB"/>
    <w:rsid w:val="00F978B0"/>
    <w:rsid w:val="00F97AF7"/>
    <w:rsid w:val="00F97D87"/>
    <w:rsid w:val="00FA0156"/>
    <w:rsid w:val="00FA0164"/>
    <w:rsid w:val="00FA03C3"/>
    <w:rsid w:val="00FA0DD3"/>
    <w:rsid w:val="00FA118B"/>
    <w:rsid w:val="00FA12F5"/>
    <w:rsid w:val="00FA13C9"/>
    <w:rsid w:val="00FA160E"/>
    <w:rsid w:val="00FA1B48"/>
    <w:rsid w:val="00FA1F82"/>
    <w:rsid w:val="00FA206A"/>
    <w:rsid w:val="00FA221C"/>
    <w:rsid w:val="00FA28D9"/>
    <w:rsid w:val="00FA29D6"/>
    <w:rsid w:val="00FA2F99"/>
    <w:rsid w:val="00FA30D0"/>
    <w:rsid w:val="00FA316E"/>
    <w:rsid w:val="00FA32B5"/>
    <w:rsid w:val="00FA33A9"/>
    <w:rsid w:val="00FA371A"/>
    <w:rsid w:val="00FA3EC5"/>
    <w:rsid w:val="00FA40D0"/>
    <w:rsid w:val="00FA4257"/>
    <w:rsid w:val="00FA4318"/>
    <w:rsid w:val="00FA4365"/>
    <w:rsid w:val="00FA4645"/>
    <w:rsid w:val="00FA46A1"/>
    <w:rsid w:val="00FA4B99"/>
    <w:rsid w:val="00FA5441"/>
    <w:rsid w:val="00FA57F5"/>
    <w:rsid w:val="00FA5808"/>
    <w:rsid w:val="00FA58B3"/>
    <w:rsid w:val="00FA5A57"/>
    <w:rsid w:val="00FA5AC4"/>
    <w:rsid w:val="00FA5D1E"/>
    <w:rsid w:val="00FA601B"/>
    <w:rsid w:val="00FA63DB"/>
    <w:rsid w:val="00FA65A8"/>
    <w:rsid w:val="00FA65D5"/>
    <w:rsid w:val="00FA67D7"/>
    <w:rsid w:val="00FA680C"/>
    <w:rsid w:val="00FA6935"/>
    <w:rsid w:val="00FA6AAA"/>
    <w:rsid w:val="00FA6C68"/>
    <w:rsid w:val="00FA6C88"/>
    <w:rsid w:val="00FA6EF2"/>
    <w:rsid w:val="00FA72E4"/>
    <w:rsid w:val="00FA73A6"/>
    <w:rsid w:val="00FA74BC"/>
    <w:rsid w:val="00FA7510"/>
    <w:rsid w:val="00FA77BC"/>
    <w:rsid w:val="00FA788B"/>
    <w:rsid w:val="00FA7B1D"/>
    <w:rsid w:val="00FA7D96"/>
    <w:rsid w:val="00FB002B"/>
    <w:rsid w:val="00FB01A2"/>
    <w:rsid w:val="00FB08EB"/>
    <w:rsid w:val="00FB1054"/>
    <w:rsid w:val="00FB15E4"/>
    <w:rsid w:val="00FB19E1"/>
    <w:rsid w:val="00FB2276"/>
    <w:rsid w:val="00FB262A"/>
    <w:rsid w:val="00FB2735"/>
    <w:rsid w:val="00FB29EC"/>
    <w:rsid w:val="00FB2B98"/>
    <w:rsid w:val="00FB2E60"/>
    <w:rsid w:val="00FB2ED2"/>
    <w:rsid w:val="00FB39F6"/>
    <w:rsid w:val="00FB3A0A"/>
    <w:rsid w:val="00FB3BCD"/>
    <w:rsid w:val="00FB4233"/>
    <w:rsid w:val="00FB4412"/>
    <w:rsid w:val="00FB4459"/>
    <w:rsid w:val="00FB477D"/>
    <w:rsid w:val="00FB47E7"/>
    <w:rsid w:val="00FB48DC"/>
    <w:rsid w:val="00FB4AEB"/>
    <w:rsid w:val="00FB4CEB"/>
    <w:rsid w:val="00FB4D03"/>
    <w:rsid w:val="00FB4D86"/>
    <w:rsid w:val="00FB4FAA"/>
    <w:rsid w:val="00FB5324"/>
    <w:rsid w:val="00FB53DB"/>
    <w:rsid w:val="00FB5568"/>
    <w:rsid w:val="00FB56CE"/>
    <w:rsid w:val="00FB59EF"/>
    <w:rsid w:val="00FB5C79"/>
    <w:rsid w:val="00FB5D3E"/>
    <w:rsid w:val="00FB61AD"/>
    <w:rsid w:val="00FB6340"/>
    <w:rsid w:val="00FB63EB"/>
    <w:rsid w:val="00FB674C"/>
    <w:rsid w:val="00FB697C"/>
    <w:rsid w:val="00FB6C0C"/>
    <w:rsid w:val="00FB6E5F"/>
    <w:rsid w:val="00FB6EC1"/>
    <w:rsid w:val="00FB74D8"/>
    <w:rsid w:val="00FB7B18"/>
    <w:rsid w:val="00FB7B30"/>
    <w:rsid w:val="00FB7C3E"/>
    <w:rsid w:val="00FB7EC4"/>
    <w:rsid w:val="00FC04F7"/>
    <w:rsid w:val="00FC0A39"/>
    <w:rsid w:val="00FC145B"/>
    <w:rsid w:val="00FC147F"/>
    <w:rsid w:val="00FC1506"/>
    <w:rsid w:val="00FC17FF"/>
    <w:rsid w:val="00FC2029"/>
    <w:rsid w:val="00FC2355"/>
    <w:rsid w:val="00FC2590"/>
    <w:rsid w:val="00FC29D6"/>
    <w:rsid w:val="00FC2ACF"/>
    <w:rsid w:val="00FC2E76"/>
    <w:rsid w:val="00FC33F1"/>
    <w:rsid w:val="00FC3420"/>
    <w:rsid w:val="00FC346E"/>
    <w:rsid w:val="00FC3887"/>
    <w:rsid w:val="00FC38C2"/>
    <w:rsid w:val="00FC3FCE"/>
    <w:rsid w:val="00FC4649"/>
    <w:rsid w:val="00FC4913"/>
    <w:rsid w:val="00FC5047"/>
    <w:rsid w:val="00FC50FE"/>
    <w:rsid w:val="00FC5188"/>
    <w:rsid w:val="00FC525D"/>
    <w:rsid w:val="00FC5363"/>
    <w:rsid w:val="00FC5756"/>
    <w:rsid w:val="00FC57FE"/>
    <w:rsid w:val="00FC5D69"/>
    <w:rsid w:val="00FC5DA2"/>
    <w:rsid w:val="00FC6172"/>
    <w:rsid w:val="00FC63E3"/>
    <w:rsid w:val="00FC6464"/>
    <w:rsid w:val="00FC67BD"/>
    <w:rsid w:val="00FC6C06"/>
    <w:rsid w:val="00FC6FBB"/>
    <w:rsid w:val="00FC72AE"/>
    <w:rsid w:val="00FC7602"/>
    <w:rsid w:val="00FC7B28"/>
    <w:rsid w:val="00FC7C1B"/>
    <w:rsid w:val="00FC7D43"/>
    <w:rsid w:val="00FD0204"/>
    <w:rsid w:val="00FD04A0"/>
    <w:rsid w:val="00FD0827"/>
    <w:rsid w:val="00FD099D"/>
    <w:rsid w:val="00FD0AF7"/>
    <w:rsid w:val="00FD0B6B"/>
    <w:rsid w:val="00FD0BBB"/>
    <w:rsid w:val="00FD1689"/>
    <w:rsid w:val="00FD1A32"/>
    <w:rsid w:val="00FD1E43"/>
    <w:rsid w:val="00FD237D"/>
    <w:rsid w:val="00FD2594"/>
    <w:rsid w:val="00FD2656"/>
    <w:rsid w:val="00FD2FB0"/>
    <w:rsid w:val="00FD35D1"/>
    <w:rsid w:val="00FD368B"/>
    <w:rsid w:val="00FD39BC"/>
    <w:rsid w:val="00FD3B8A"/>
    <w:rsid w:val="00FD3C69"/>
    <w:rsid w:val="00FD42EB"/>
    <w:rsid w:val="00FD4481"/>
    <w:rsid w:val="00FD46B8"/>
    <w:rsid w:val="00FD485A"/>
    <w:rsid w:val="00FD4A1A"/>
    <w:rsid w:val="00FD4C27"/>
    <w:rsid w:val="00FD4C8F"/>
    <w:rsid w:val="00FD4CF1"/>
    <w:rsid w:val="00FD4E7A"/>
    <w:rsid w:val="00FD4FBD"/>
    <w:rsid w:val="00FD50F4"/>
    <w:rsid w:val="00FD51AB"/>
    <w:rsid w:val="00FD52DC"/>
    <w:rsid w:val="00FD5452"/>
    <w:rsid w:val="00FD55D9"/>
    <w:rsid w:val="00FD5AE2"/>
    <w:rsid w:val="00FD5C16"/>
    <w:rsid w:val="00FD6160"/>
    <w:rsid w:val="00FD62E9"/>
    <w:rsid w:val="00FD6993"/>
    <w:rsid w:val="00FD6B12"/>
    <w:rsid w:val="00FD7094"/>
    <w:rsid w:val="00FD70F1"/>
    <w:rsid w:val="00FD7183"/>
    <w:rsid w:val="00FD7388"/>
    <w:rsid w:val="00FD74CD"/>
    <w:rsid w:val="00FD7A07"/>
    <w:rsid w:val="00FE04E5"/>
    <w:rsid w:val="00FE0602"/>
    <w:rsid w:val="00FE09BE"/>
    <w:rsid w:val="00FE0DF8"/>
    <w:rsid w:val="00FE1447"/>
    <w:rsid w:val="00FE1CC6"/>
    <w:rsid w:val="00FE22C1"/>
    <w:rsid w:val="00FE24D4"/>
    <w:rsid w:val="00FE24E0"/>
    <w:rsid w:val="00FE2BD5"/>
    <w:rsid w:val="00FE2C9D"/>
    <w:rsid w:val="00FE2FE1"/>
    <w:rsid w:val="00FE31AB"/>
    <w:rsid w:val="00FE35CF"/>
    <w:rsid w:val="00FE3760"/>
    <w:rsid w:val="00FE376E"/>
    <w:rsid w:val="00FE3B6F"/>
    <w:rsid w:val="00FE3C03"/>
    <w:rsid w:val="00FE3F5D"/>
    <w:rsid w:val="00FE4420"/>
    <w:rsid w:val="00FE4ADC"/>
    <w:rsid w:val="00FE515B"/>
    <w:rsid w:val="00FE5222"/>
    <w:rsid w:val="00FE5516"/>
    <w:rsid w:val="00FE5FAF"/>
    <w:rsid w:val="00FE61BF"/>
    <w:rsid w:val="00FE645B"/>
    <w:rsid w:val="00FE674D"/>
    <w:rsid w:val="00FE67F9"/>
    <w:rsid w:val="00FE6983"/>
    <w:rsid w:val="00FE6AD3"/>
    <w:rsid w:val="00FE6C56"/>
    <w:rsid w:val="00FE6DFD"/>
    <w:rsid w:val="00FE7493"/>
    <w:rsid w:val="00FE7DE3"/>
    <w:rsid w:val="00FE7E4F"/>
    <w:rsid w:val="00FE7E7E"/>
    <w:rsid w:val="00FE7FE7"/>
    <w:rsid w:val="00FF0147"/>
    <w:rsid w:val="00FF04E9"/>
    <w:rsid w:val="00FF0524"/>
    <w:rsid w:val="00FF0B2B"/>
    <w:rsid w:val="00FF0F81"/>
    <w:rsid w:val="00FF2459"/>
    <w:rsid w:val="00FF26A4"/>
    <w:rsid w:val="00FF2B51"/>
    <w:rsid w:val="00FF2B78"/>
    <w:rsid w:val="00FF2C0F"/>
    <w:rsid w:val="00FF2D14"/>
    <w:rsid w:val="00FF2EFD"/>
    <w:rsid w:val="00FF2F73"/>
    <w:rsid w:val="00FF3383"/>
    <w:rsid w:val="00FF3DC4"/>
    <w:rsid w:val="00FF3F08"/>
    <w:rsid w:val="00FF455D"/>
    <w:rsid w:val="00FF45EA"/>
    <w:rsid w:val="00FF47F7"/>
    <w:rsid w:val="00FF49AF"/>
    <w:rsid w:val="00FF4AFB"/>
    <w:rsid w:val="00FF4B8F"/>
    <w:rsid w:val="00FF4C8C"/>
    <w:rsid w:val="00FF4CD1"/>
    <w:rsid w:val="00FF4D54"/>
    <w:rsid w:val="00FF525A"/>
    <w:rsid w:val="00FF52FF"/>
    <w:rsid w:val="00FF53DE"/>
    <w:rsid w:val="00FF55EC"/>
    <w:rsid w:val="00FF5B0B"/>
    <w:rsid w:val="00FF5E88"/>
    <w:rsid w:val="00FF6119"/>
    <w:rsid w:val="00FF6154"/>
    <w:rsid w:val="00FF62C5"/>
    <w:rsid w:val="00FF6552"/>
    <w:rsid w:val="00FF667C"/>
    <w:rsid w:val="00FF6C65"/>
    <w:rsid w:val="00FF6EAA"/>
    <w:rsid w:val="00FF72EC"/>
    <w:rsid w:val="00FF75AD"/>
    <w:rsid w:val="00FF76D8"/>
    <w:rsid w:val="00FF7859"/>
    <w:rsid w:val="00FF7BB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3B1F80DC"/>
  <w15:chartTrackingRefBased/>
  <w15:docId w15:val="{770924A8-F650-4BFB-850D-E10BECC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5C"/>
    <w:pPr>
      <w:suppressAutoHyphens/>
      <w:jc w:val="both"/>
    </w:pPr>
    <w:rPr>
      <w:rFonts w:ascii="Tahoma" w:hAnsi="Tahoma" w:cs="Tahoma"/>
      <w:sz w:val="22"/>
      <w:szCs w:val="24"/>
      <w:lang w:eastAsia="ar-SA"/>
    </w:rPr>
  </w:style>
  <w:style w:type="paragraph" w:styleId="Titre1">
    <w:name w:val="heading 1"/>
    <w:aliases w:val="titre cr"/>
    <w:basedOn w:val="Normal"/>
    <w:next w:val="Normal"/>
    <w:uiPriority w:val="9"/>
    <w:qFormat/>
    <w:rsid w:val="00813021"/>
    <w:pPr>
      <w:keepNext/>
      <w:keepLines/>
      <w:numPr>
        <w:numId w:val="5"/>
      </w:numPr>
      <w:spacing w:before="120" w:after="120"/>
      <w:jc w:val="left"/>
      <w:outlineLvl w:val="0"/>
    </w:pPr>
    <w:rPr>
      <w:b/>
      <w:bCs/>
      <w:szCs w:val="28"/>
      <w:u w:val="single"/>
    </w:rPr>
  </w:style>
  <w:style w:type="paragraph" w:styleId="Titre2">
    <w:name w:val="heading 2"/>
    <w:basedOn w:val="Normal"/>
    <w:next w:val="Normal"/>
    <w:qFormat/>
    <w:rsid w:val="00A6219F"/>
    <w:pPr>
      <w:keepNext/>
      <w:numPr>
        <w:numId w:val="4"/>
      </w:numPr>
      <w:jc w:val="left"/>
      <w:outlineLvl w:val="1"/>
    </w:pPr>
    <w:rPr>
      <w:rFonts w:eastAsia="Calibri"/>
      <w:b/>
      <w:bCs/>
    </w:rPr>
  </w:style>
  <w:style w:type="paragraph" w:styleId="Titre3">
    <w:name w:val="heading 3"/>
    <w:basedOn w:val="Normal"/>
    <w:next w:val="Normal"/>
    <w:qFormat/>
    <w:rsid w:val="00A6219F"/>
    <w:pPr>
      <w:keepNext/>
      <w:keepLines/>
      <w:numPr>
        <w:numId w:val="1"/>
      </w:numPr>
      <w:spacing w:before="200"/>
      <w:jc w:val="left"/>
      <w:outlineLvl w:val="2"/>
    </w:pPr>
    <w:rPr>
      <w:rFonts w:eastAsia="Calibri"/>
      <w:b/>
      <w:bCs/>
      <w:noProof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1422E3"/>
    <w:pPr>
      <w:keepNext/>
      <w:ind w:right="426"/>
      <w:outlineLvl w:val="3"/>
    </w:pPr>
    <w:rPr>
      <w:u w:val="single"/>
    </w:rPr>
  </w:style>
  <w:style w:type="paragraph" w:styleId="Titre5">
    <w:name w:val="heading 5"/>
    <w:basedOn w:val="Normal"/>
    <w:next w:val="Normal"/>
    <w:uiPriority w:val="9"/>
    <w:rsid w:val="001422E3"/>
    <w:pPr>
      <w:keepNext/>
      <w:ind w:right="426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3BD7"/>
    <w:pPr>
      <w:keepNext/>
      <w:keepLines/>
      <w:suppressAutoHyphens w:val="0"/>
      <w:spacing w:before="40"/>
      <w:ind w:left="1152" w:hanging="1152"/>
      <w:jc w:val="left"/>
      <w:outlineLvl w:val="5"/>
    </w:pPr>
    <w:rPr>
      <w:rFonts w:ascii="Calibri Light" w:hAnsi="Calibri Light" w:cs="Times New Roman"/>
      <w:color w:val="1F4D78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BD7"/>
    <w:pPr>
      <w:keepNext/>
      <w:keepLines/>
      <w:suppressAutoHyphens w:val="0"/>
      <w:spacing w:before="40"/>
      <w:ind w:left="1296" w:hanging="1296"/>
      <w:jc w:val="left"/>
      <w:outlineLvl w:val="6"/>
    </w:pPr>
    <w:rPr>
      <w:rFonts w:ascii="Calibri Light" w:hAnsi="Calibri Light" w:cs="Times New Roman"/>
      <w:i/>
      <w:iCs/>
      <w:color w:val="1F4D78"/>
      <w:szCs w:val="22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BD7"/>
    <w:pPr>
      <w:keepNext/>
      <w:keepLines/>
      <w:suppressAutoHyphens w:val="0"/>
      <w:spacing w:before="4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BD7"/>
    <w:pPr>
      <w:keepNext/>
      <w:keepLines/>
      <w:suppressAutoHyphens w:val="0"/>
      <w:spacing w:before="4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1422E3"/>
    <w:rPr>
      <w:rFonts w:ascii="Times New Roman" w:hAnsi="Times New Roman" w:cs="Times New Roman"/>
    </w:rPr>
  </w:style>
  <w:style w:type="character" w:customStyle="1" w:styleId="WW8Num3z0">
    <w:name w:val="WW8Num3z0"/>
    <w:rsid w:val="001422E3"/>
    <w:rPr>
      <w:rFonts w:ascii="Symbol" w:hAnsi="Symbol" w:cs="Symbol"/>
    </w:rPr>
  </w:style>
  <w:style w:type="character" w:customStyle="1" w:styleId="WW8Num5z0">
    <w:name w:val="WW8Num5z0"/>
    <w:rsid w:val="001422E3"/>
    <w:rPr>
      <w:rFonts w:ascii="Symbol" w:hAnsi="Symbol" w:cs="Symbol"/>
    </w:rPr>
  </w:style>
  <w:style w:type="character" w:customStyle="1" w:styleId="WW8Num5z1">
    <w:name w:val="WW8Num5z1"/>
    <w:rsid w:val="001422E3"/>
    <w:rPr>
      <w:rFonts w:ascii="Courier New" w:hAnsi="Courier New" w:cs="Courier New"/>
    </w:rPr>
  </w:style>
  <w:style w:type="character" w:customStyle="1" w:styleId="WW8Num5z2">
    <w:name w:val="WW8Num5z2"/>
    <w:rsid w:val="001422E3"/>
    <w:rPr>
      <w:rFonts w:ascii="Wingdings" w:hAnsi="Wingdings" w:cs="Wingdings"/>
    </w:rPr>
  </w:style>
  <w:style w:type="character" w:customStyle="1" w:styleId="WW8Num6z0">
    <w:name w:val="WW8Num6z0"/>
    <w:rsid w:val="001422E3"/>
    <w:rPr>
      <w:rFonts w:ascii="Symbol" w:hAnsi="Symbol" w:cs="Symbol"/>
    </w:rPr>
  </w:style>
  <w:style w:type="character" w:customStyle="1" w:styleId="WW8Num6z1">
    <w:name w:val="WW8Num6z1"/>
    <w:rsid w:val="001422E3"/>
    <w:rPr>
      <w:rFonts w:ascii="Courier New" w:hAnsi="Courier New" w:cs="Courier New"/>
    </w:rPr>
  </w:style>
  <w:style w:type="character" w:customStyle="1" w:styleId="WW8Num6z2">
    <w:name w:val="WW8Num6z2"/>
    <w:rsid w:val="001422E3"/>
    <w:rPr>
      <w:rFonts w:ascii="Wingdings" w:hAnsi="Wingdings" w:cs="Wingdings"/>
    </w:rPr>
  </w:style>
  <w:style w:type="character" w:customStyle="1" w:styleId="WW8Num7z1">
    <w:name w:val="WW8Num7z1"/>
    <w:rsid w:val="001422E3"/>
    <w:rPr>
      <w:rFonts w:ascii="Courier New" w:hAnsi="Courier New" w:cs="Courier New"/>
    </w:rPr>
  </w:style>
  <w:style w:type="character" w:customStyle="1" w:styleId="WW8Num9z0">
    <w:name w:val="WW8Num9z0"/>
    <w:rsid w:val="001422E3"/>
    <w:rPr>
      <w:rFonts w:ascii="Symbol" w:hAnsi="Symbol" w:cs="Symbol"/>
    </w:rPr>
  </w:style>
  <w:style w:type="character" w:customStyle="1" w:styleId="WW8Num9z1">
    <w:name w:val="WW8Num9z1"/>
    <w:rsid w:val="001422E3"/>
    <w:rPr>
      <w:rFonts w:ascii="Courier New" w:hAnsi="Courier New" w:cs="Courier New"/>
    </w:rPr>
  </w:style>
  <w:style w:type="character" w:customStyle="1" w:styleId="WW8Num9z2">
    <w:name w:val="WW8Num9z2"/>
    <w:rsid w:val="001422E3"/>
    <w:rPr>
      <w:rFonts w:ascii="Wingdings" w:hAnsi="Wingdings" w:cs="Wingdings"/>
    </w:rPr>
  </w:style>
  <w:style w:type="character" w:customStyle="1" w:styleId="WW8Num9z3">
    <w:name w:val="WW8Num9z3"/>
    <w:rsid w:val="001422E3"/>
    <w:rPr>
      <w:rFonts w:ascii="Symbol" w:hAnsi="Symbol"/>
    </w:rPr>
  </w:style>
  <w:style w:type="character" w:customStyle="1" w:styleId="WW8Num10z0">
    <w:name w:val="WW8Num10z0"/>
    <w:rsid w:val="001422E3"/>
    <w:rPr>
      <w:rFonts w:ascii="Tahoma" w:hAnsi="Tahoma" w:cs="Tahoma"/>
      <w:b w:val="0"/>
      <w:sz w:val="20"/>
    </w:rPr>
  </w:style>
  <w:style w:type="character" w:customStyle="1" w:styleId="WW8Num10z1">
    <w:name w:val="WW8Num10z1"/>
    <w:rsid w:val="001422E3"/>
    <w:rPr>
      <w:rFonts w:cs="Times New Roman"/>
    </w:rPr>
  </w:style>
  <w:style w:type="character" w:customStyle="1" w:styleId="WW8Num10z2">
    <w:name w:val="WW8Num10z2"/>
    <w:rsid w:val="001422E3"/>
    <w:rPr>
      <w:rFonts w:ascii="Wingdings" w:hAnsi="Wingdings"/>
    </w:rPr>
  </w:style>
  <w:style w:type="character" w:customStyle="1" w:styleId="WW8Num10z3">
    <w:name w:val="WW8Num10z3"/>
    <w:rsid w:val="001422E3"/>
    <w:rPr>
      <w:rFonts w:ascii="Symbol" w:hAnsi="Symbol"/>
    </w:rPr>
  </w:style>
  <w:style w:type="character" w:customStyle="1" w:styleId="WW8Num11z0">
    <w:name w:val="WW8Num11z0"/>
    <w:rsid w:val="001422E3"/>
    <w:rPr>
      <w:rFonts w:ascii="Tahoma" w:hAnsi="Tahoma" w:cs="Tahoma"/>
      <w:b w:val="0"/>
      <w:sz w:val="20"/>
    </w:rPr>
  </w:style>
  <w:style w:type="character" w:customStyle="1" w:styleId="WW8Num11z1">
    <w:name w:val="WW8Num11z1"/>
    <w:rsid w:val="001422E3"/>
    <w:rPr>
      <w:rFonts w:cs="Times New Roman"/>
    </w:rPr>
  </w:style>
  <w:style w:type="character" w:customStyle="1" w:styleId="WW8Num11z2">
    <w:name w:val="WW8Num11z2"/>
    <w:rsid w:val="001422E3"/>
    <w:rPr>
      <w:rFonts w:ascii="Wingdings" w:hAnsi="Wingdings"/>
    </w:rPr>
  </w:style>
  <w:style w:type="character" w:customStyle="1" w:styleId="WW8Num11z3">
    <w:name w:val="WW8Num11z3"/>
    <w:rsid w:val="001422E3"/>
    <w:rPr>
      <w:rFonts w:ascii="Symbol" w:hAnsi="Symbol"/>
    </w:rPr>
  </w:style>
  <w:style w:type="character" w:customStyle="1" w:styleId="WW8Num12z0">
    <w:name w:val="WW8Num12z0"/>
    <w:rsid w:val="001422E3"/>
    <w:rPr>
      <w:rFonts w:ascii="Symbol" w:hAnsi="Symbol" w:cs="Symbol"/>
    </w:rPr>
  </w:style>
  <w:style w:type="character" w:customStyle="1" w:styleId="WW8Num12z1">
    <w:name w:val="WW8Num12z1"/>
    <w:rsid w:val="001422E3"/>
    <w:rPr>
      <w:rFonts w:ascii="Courier New" w:hAnsi="Courier New" w:cs="Courier New"/>
    </w:rPr>
  </w:style>
  <w:style w:type="character" w:customStyle="1" w:styleId="WW8Num12z2">
    <w:name w:val="WW8Num12z2"/>
    <w:rsid w:val="001422E3"/>
    <w:rPr>
      <w:rFonts w:ascii="Wingdings" w:hAnsi="Wingdings" w:cs="Wingdings"/>
    </w:rPr>
  </w:style>
  <w:style w:type="character" w:customStyle="1" w:styleId="WW8Num12z3">
    <w:name w:val="WW8Num12z3"/>
    <w:rsid w:val="001422E3"/>
    <w:rPr>
      <w:rFonts w:ascii="Symbol" w:hAnsi="Symbol"/>
    </w:rPr>
  </w:style>
  <w:style w:type="character" w:customStyle="1" w:styleId="WW8Num13z0">
    <w:name w:val="WW8Num13z0"/>
    <w:rsid w:val="001422E3"/>
    <w:rPr>
      <w:rFonts w:ascii="Symbol" w:hAnsi="Symbol" w:cs="Symbol"/>
    </w:rPr>
  </w:style>
  <w:style w:type="character" w:customStyle="1" w:styleId="WW8Num13z1">
    <w:name w:val="WW8Num13z1"/>
    <w:rsid w:val="001422E3"/>
    <w:rPr>
      <w:rFonts w:ascii="Courier New" w:hAnsi="Courier New" w:cs="Courier New"/>
    </w:rPr>
  </w:style>
  <w:style w:type="character" w:customStyle="1" w:styleId="WW8Num13z2">
    <w:name w:val="WW8Num13z2"/>
    <w:rsid w:val="001422E3"/>
    <w:rPr>
      <w:rFonts w:ascii="Wingdings" w:hAnsi="Wingdings" w:cs="Wingdings"/>
    </w:rPr>
  </w:style>
  <w:style w:type="character" w:customStyle="1" w:styleId="WW8Num13z3">
    <w:name w:val="WW8Num13z3"/>
    <w:rsid w:val="001422E3"/>
    <w:rPr>
      <w:rFonts w:ascii="Symbol" w:hAnsi="Symbol"/>
    </w:rPr>
  </w:style>
  <w:style w:type="character" w:customStyle="1" w:styleId="Policepardfaut2">
    <w:name w:val="Police par défaut2"/>
    <w:rsid w:val="001422E3"/>
  </w:style>
  <w:style w:type="character" w:customStyle="1" w:styleId="Absatz-Standardschriftart">
    <w:name w:val="Absatz-Standardschriftart"/>
    <w:rsid w:val="001422E3"/>
  </w:style>
  <w:style w:type="character" w:customStyle="1" w:styleId="WW8Num1z0">
    <w:name w:val="WW8Num1z0"/>
    <w:rsid w:val="001422E3"/>
    <w:rPr>
      <w:rFonts w:cs="Times New Roman"/>
    </w:rPr>
  </w:style>
  <w:style w:type="character" w:customStyle="1" w:styleId="WW8Num7z0">
    <w:name w:val="WW8Num7z0"/>
    <w:rsid w:val="001422E3"/>
    <w:rPr>
      <w:rFonts w:ascii="Calibri" w:eastAsia="Calibri" w:hAnsi="Calibri" w:cs="Calibri"/>
    </w:rPr>
  </w:style>
  <w:style w:type="character" w:customStyle="1" w:styleId="WW8Num7z2">
    <w:name w:val="WW8Num7z2"/>
    <w:rsid w:val="001422E3"/>
    <w:rPr>
      <w:rFonts w:ascii="Wingdings" w:hAnsi="Wingdings" w:cs="Wingdings"/>
    </w:rPr>
  </w:style>
  <w:style w:type="character" w:customStyle="1" w:styleId="WW8Num7z3">
    <w:name w:val="WW8Num7z3"/>
    <w:rsid w:val="001422E3"/>
    <w:rPr>
      <w:rFonts w:ascii="Symbol" w:hAnsi="Symbol" w:cs="Symbol"/>
    </w:rPr>
  </w:style>
  <w:style w:type="character" w:customStyle="1" w:styleId="WW8Num8z0">
    <w:name w:val="WW8Num8z0"/>
    <w:rsid w:val="001422E3"/>
    <w:rPr>
      <w:rFonts w:ascii="Symbol" w:hAnsi="Symbol" w:cs="Symbol"/>
    </w:rPr>
  </w:style>
  <w:style w:type="character" w:customStyle="1" w:styleId="WW8Num8z1">
    <w:name w:val="WW8Num8z1"/>
    <w:rsid w:val="001422E3"/>
    <w:rPr>
      <w:rFonts w:ascii="Courier New" w:hAnsi="Courier New" w:cs="Courier New"/>
    </w:rPr>
  </w:style>
  <w:style w:type="character" w:customStyle="1" w:styleId="WW8Num8z2">
    <w:name w:val="WW8Num8z2"/>
    <w:rsid w:val="001422E3"/>
    <w:rPr>
      <w:rFonts w:ascii="Wingdings" w:hAnsi="Wingdings" w:cs="Wingdings"/>
    </w:rPr>
  </w:style>
  <w:style w:type="character" w:customStyle="1" w:styleId="WW8Num14z0">
    <w:name w:val="WW8Num14z0"/>
    <w:rsid w:val="001422E3"/>
    <w:rPr>
      <w:rFonts w:ascii="Symbol" w:hAnsi="Symbol" w:cs="Symbol"/>
    </w:rPr>
  </w:style>
  <w:style w:type="character" w:customStyle="1" w:styleId="WW8Num14z1">
    <w:name w:val="WW8Num14z1"/>
    <w:rsid w:val="001422E3"/>
    <w:rPr>
      <w:rFonts w:ascii="Courier New" w:hAnsi="Courier New" w:cs="Courier New"/>
    </w:rPr>
  </w:style>
  <w:style w:type="character" w:customStyle="1" w:styleId="WW8Num14z2">
    <w:name w:val="WW8Num14z2"/>
    <w:rsid w:val="001422E3"/>
    <w:rPr>
      <w:rFonts w:ascii="Wingdings" w:hAnsi="Wingdings" w:cs="Wingdings"/>
    </w:rPr>
  </w:style>
  <w:style w:type="character" w:customStyle="1" w:styleId="WW8Num15z0">
    <w:name w:val="WW8Num15z0"/>
    <w:rsid w:val="001422E3"/>
    <w:rPr>
      <w:rFonts w:cs="Times New Roman"/>
      <w:b/>
      <w:i w:val="0"/>
    </w:rPr>
  </w:style>
  <w:style w:type="character" w:customStyle="1" w:styleId="WW8Num15z1">
    <w:name w:val="WW8Num15z1"/>
    <w:rsid w:val="001422E3"/>
    <w:rPr>
      <w:rFonts w:cs="Times New Roman"/>
    </w:rPr>
  </w:style>
  <w:style w:type="character" w:customStyle="1" w:styleId="WW8Num16z0">
    <w:name w:val="WW8Num16z0"/>
    <w:rsid w:val="001422E3"/>
    <w:rPr>
      <w:rFonts w:ascii="Tahoma" w:hAnsi="Tahoma" w:cs="Tahoma"/>
      <w:b w:val="0"/>
      <w:sz w:val="20"/>
    </w:rPr>
  </w:style>
  <w:style w:type="character" w:customStyle="1" w:styleId="WW8Num16z1">
    <w:name w:val="WW8Num16z1"/>
    <w:rsid w:val="001422E3"/>
    <w:rPr>
      <w:rFonts w:cs="Times New Roman"/>
    </w:rPr>
  </w:style>
  <w:style w:type="character" w:customStyle="1" w:styleId="WW8Num17z0">
    <w:name w:val="WW8Num17z0"/>
    <w:rsid w:val="001422E3"/>
    <w:rPr>
      <w:rFonts w:ascii="Symbol" w:hAnsi="Symbol" w:cs="Symbol"/>
    </w:rPr>
  </w:style>
  <w:style w:type="character" w:customStyle="1" w:styleId="WW8Num17z1">
    <w:name w:val="WW8Num17z1"/>
    <w:rsid w:val="001422E3"/>
    <w:rPr>
      <w:rFonts w:ascii="Courier New" w:hAnsi="Courier New" w:cs="Courier New"/>
    </w:rPr>
  </w:style>
  <w:style w:type="character" w:customStyle="1" w:styleId="WW8Num17z2">
    <w:name w:val="WW8Num17z2"/>
    <w:rsid w:val="001422E3"/>
    <w:rPr>
      <w:rFonts w:ascii="Wingdings" w:hAnsi="Wingdings" w:cs="Wingdings"/>
    </w:rPr>
  </w:style>
  <w:style w:type="character" w:customStyle="1" w:styleId="WW8Num19z0">
    <w:name w:val="WW8Num19z0"/>
    <w:rsid w:val="001422E3"/>
    <w:rPr>
      <w:rFonts w:ascii="Symbol" w:hAnsi="Symbol" w:cs="Symbol"/>
    </w:rPr>
  </w:style>
  <w:style w:type="character" w:customStyle="1" w:styleId="WW8Num19z1">
    <w:name w:val="WW8Num19z1"/>
    <w:rsid w:val="001422E3"/>
    <w:rPr>
      <w:rFonts w:ascii="Courier New" w:hAnsi="Courier New" w:cs="Courier New"/>
    </w:rPr>
  </w:style>
  <w:style w:type="character" w:customStyle="1" w:styleId="WW8Num19z2">
    <w:name w:val="WW8Num19z2"/>
    <w:rsid w:val="001422E3"/>
    <w:rPr>
      <w:rFonts w:ascii="Wingdings" w:hAnsi="Wingdings" w:cs="Wingdings"/>
    </w:rPr>
  </w:style>
  <w:style w:type="character" w:customStyle="1" w:styleId="WW8Num21z0">
    <w:name w:val="WW8Num21z0"/>
    <w:rsid w:val="001422E3"/>
    <w:rPr>
      <w:rFonts w:ascii="Tahoma" w:eastAsia="Times New Roman" w:hAnsi="Tahoma" w:cs="Tahoma"/>
    </w:rPr>
  </w:style>
  <w:style w:type="character" w:customStyle="1" w:styleId="WW8Num21z1">
    <w:name w:val="WW8Num21z1"/>
    <w:rsid w:val="001422E3"/>
    <w:rPr>
      <w:rFonts w:ascii="Courier New" w:hAnsi="Courier New" w:cs="Courier New"/>
    </w:rPr>
  </w:style>
  <w:style w:type="character" w:customStyle="1" w:styleId="WW8Num21z2">
    <w:name w:val="WW8Num21z2"/>
    <w:rsid w:val="001422E3"/>
    <w:rPr>
      <w:rFonts w:ascii="Wingdings" w:hAnsi="Wingdings" w:cs="Wingdings"/>
    </w:rPr>
  </w:style>
  <w:style w:type="character" w:customStyle="1" w:styleId="WW8Num21z3">
    <w:name w:val="WW8Num21z3"/>
    <w:rsid w:val="001422E3"/>
    <w:rPr>
      <w:rFonts w:ascii="Symbol" w:hAnsi="Symbol" w:cs="Symbol"/>
    </w:rPr>
  </w:style>
  <w:style w:type="character" w:customStyle="1" w:styleId="WW8Num22z0">
    <w:name w:val="WW8Num22z0"/>
    <w:rsid w:val="001422E3"/>
    <w:rPr>
      <w:rFonts w:ascii="Symbol" w:hAnsi="Symbol" w:cs="Symbol"/>
    </w:rPr>
  </w:style>
  <w:style w:type="character" w:customStyle="1" w:styleId="WW8Num22z1">
    <w:name w:val="WW8Num22z1"/>
    <w:rsid w:val="001422E3"/>
    <w:rPr>
      <w:rFonts w:ascii="Courier New" w:hAnsi="Courier New" w:cs="Courier New"/>
    </w:rPr>
  </w:style>
  <w:style w:type="character" w:customStyle="1" w:styleId="WW8Num22z2">
    <w:name w:val="WW8Num22z2"/>
    <w:rsid w:val="001422E3"/>
    <w:rPr>
      <w:rFonts w:ascii="Wingdings" w:hAnsi="Wingdings" w:cs="Wingdings"/>
    </w:rPr>
  </w:style>
  <w:style w:type="character" w:customStyle="1" w:styleId="WW8Num23z0">
    <w:name w:val="WW8Num23z0"/>
    <w:rsid w:val="001422E3"/>
    <w:rPr>
      <w:b w:val="0"/>
      <w:sz w:val="20"/>
    </w:rPr>
  </w:style>
  <w:style w:type="character" w:customStyle="1" w:styleId="WW8Num23z1">
    <w:name w:val="WW8Num23z1"/>
    <w:rsid w:val="001422E3"/>
    <w:rPr>
      <w:rFonts w:cs="Times New Roman"/>
    </w:rPr>
  </w:style>
  <w:style w:type="character" w:customStyle="1" w:styleId="WW8Num24z0">
    <w:name w:val="WW8Num24z0"/>
    <w:rsid w:val="001422E3"/>
    <w:rPr>
      <w:rFonts w:ascii="Tahoma" w:hAnsi="Tahoma" w:cs="Tahoma"/>
      <w:b w:val="0"/>
      <w:sz w:val="20"/>
    </w:rPr>
  </w:style>
  <w:style w:type="character" w:customStyle="1" w:styleId="WW8Num24z1">
    <w:name w:val="WW8Num24z1"/>
    <w:rsid w:val="001422E3"/>
    <w:rPr>
      <w:rFonts w:cs="Times New Roman"/>
    </w:rPr>
  </w:style>
  <w:style w:type="character" w:customStyle="1" w:styleId="WW8Num25z0">
    <w:name w:val="WW8Num25z0"/>
    <w:rsid w:val="001422E3"/>
    <w:rPr>
      <w:rFonts w:ascii="Tahoma" w:hAnsi="Tahoma" w:cs="Tahoma"/>
      <w:b w:val="0"/>
      <w:sz w:val="20"/>
    </w:rPr>
  </w:style>
  <w:style w:type="character" w:customStyle="1" w:styleId="WW8Num25z1">
    <w:name w:val="WW8Num25z1"/>
    <w:rsid w:val="001422E3"/>
    <w:rPr>
      <w:rFonts w:cs="Times New Roman"/>
    </w:rPr>
  </w:style>
  <w:style w:type="character" w:customStyle="1" w:styleId="WW8Num26z0">
    <w:name w:val="WW8Num26z0"/>
    <w:rsid w:val="001422E3"/>
    <w:rPr>
      <w:rFonts w:ascii="Calibri" w:eastAsia="Calibri" w:hAnsi="Calibri" w:cs="Times New Roman"/>
    </w:rPr>
  </w:style>
  <w:style w:type="character" w:customStyle="1" w:styleId="WW8Num27z0">
    <w:name w:val="WW8Num27z0"/>
    <w:rsid w:val="001422E3"/>
    <w:rPr>
      <w:rFonts w:ascii="Symbol" w:hAnsi="Symbol" w:cs="Symbol"/>
    </w:rPr>
  </w:style>
  <w:style w:type="character" w:customStyle="1" w:styleId="WW8Num27z1">
    <w:name w:val="WW8Num27z1"/>
    <w:rsid w:val="001422E3"/>
    <w:rPr>
      <w:rFonts w:ascii="Courier New" w:hAnsi="Courier New" w:cs="Courier New"/>
    </w:rPr>
  </w:style>
  <w:style w:type="character" w:customStyle="1" w:styleId="WW8Num27z2">
    <w:name w:val="WW8Num27z2"/>
    <w:rsid w:val="001422E3"/>
    <w:rPr>
      <w:rFonts w:ascii="Wingdings" w:hAnsi="Wingdings" w:cs="Wingdings"/>
    </w:rPr>
  </w:style>
  <w:style w:type="character" w:customStyle="1" w:styleId="WW8Num28z0">
    <w:name w:val="WW8Num28z0"/>
    <w:rsid w:val="001422E3"/>
    <w:rPr>
      <w:rFonts w:ascii="Symbol" w:hAnsi="Symbol" w:cs="Symbol"/>
    </w:rPr>
  </w:style>
  <w:style w:type="character" w:customStyle="1" w:styleId="WW8Num28z1">
    <w:name w:val="WW8Num28z1"/>
    <w:rsid w:val="001422E3"/>
    <w:rPr>
      <w:rFonts w:ascii="Courier New" w:hAnsi="Courier New" w:cs="Courier New"/>
    </w:rPr>
  </w:style>
  <w:style w:type="character" w:customStyle="1" w:styleId="WW8Num28z2">
    <w:name w:val="WW8Num28z2"/>
    <w:rsid w:val="001422E3"/>
    <w:rPr>
      <w:rFonts w:ascii="Wingdings" w:hAnsi="Wingdings" w:cs="Wingdings"/>
    </w:rPr>
  </w:style>
  <w:style w:type="character" w:customStyle="1" w:styleId="WW8Num29z0">
    <w:name w:val="WW8Num29z0"/>
    <w:rsid w:val="001422E3"/>
    <w:rPr>
      <w:rFonts w:ascii="Symbol" w:hAnsi="Symbol" w:cs="Symbol"/>
    </w:rPr>
  </w:style>
  <w:style w:type="character" w:customStyle="1" w:styleId="WW8Num29z1">
    <w:name w:val="WW8Num29z1"/>
    <w:rsid w:val="001422E3"/>
    <w:rPr>
      <w:rFonts w:ascii="Courier New" w:hAnsi="Courier New" w:cs="Courier New"/>
    </w:rPr>
  </w:style>
  <w:style w:type="character" w:customStyle="1" w:styleId="WW8Num29z2">
    <w:name w:val="WW8Num29z2"/>
    <w:rsid w:val="001422E3"/>
    <w:rPr>
      <w:rFonts w:ascii="Wingdings" w:hAnsi="Wingdings" w:cs="Wingdings"/>
    </w:rPr>
  </w:style>
  <w:style w:type="character" w:customStyle="1" w:styleId="WW8Num30z0">
    <w:name w:val="WW8Num30z0"/>
    <w:rsid w:val="001422E3"/>
    <w:rPr>
      <w:rFonts w:ascii="Symbol" w:hAnsi="Symbol" w:cs="Symbol"/>
    </w:rPr>
  </w:style>
  <w:style w:type="character" w:customStyle="1" w:styleId="WW8Num30z1">
    <w:name w:val="WW8Num30z1"/>
    <w:rsid w:val="001422E3"/>
    <w:rPr>
      <w:rFonts w:ascii="Courier New" w:hAnsi="Courier New" w:cs="Courier New"/>
    </w:rPr>
  </w:style>
  <w:style w:type="character" w:customStyle="1" w:styleId="WW8Num30z2">
    <w:name w:val="WW8Num30z2"/>
    <w:rsid w:val="001422E3"/>
    <w:rPr>
      <w:rFonts w:ascii="Wingdings" w:hAnsi="Wingdings" w:cs="Wingdings"/>
    </w:rPr>
  </w:style>
  <w:style w:type="character" w:customStyle="1" w:styleId="WW8Num31z0">
    <w:name w:val="WW8Num31z0"/>
    <w:rsid w:val="001422E3"/>
    <w:rPr>
      <w:rFonts w:ascii="Tahoma" w:hAnsi="Tahoma" w:cs="Tahoma"/>
      <w:b w:val="0"/>
      <w:sz w:val="20"/>
    </w:rPr>
  </w:style>
  <w:style w:type="character" w:customStyle="1" w:styleId="WW8Num31z1">
    <w:name w:val="WW8Num31z1"/>
    <w:rsid w:val="001422E3"/>
    <w:rPr>
      <w:rFonts w:cs="Times New Roman"/>
    </w:rPr>
  </w:style>
  <w:style w:type="character" w:customStyle="1" w:styleId="WW8Num32z0">
    <w:name w:val="WW8Num32z0"/>
    <w:rsid w:val="001422E3"/>
    <w:rPr>
      <w:rFonts w:ascii="Symbol" w:hAnsi="Symbol" w:cs="Symbol"/>
    </w:rPr>
  </w:style>
  <w:style w:type="character" w:customStyle="1" w:styleId="WW8Num32z1">
    <w:name w:val="WW8Num32z1"/>
    <w:rsid w:val="001422E3"/>
    <w:rPr>
      <w:rFonts w:ascii="Courier New" w:hAnsi="Courier New" w:cs="Courier New"/>
    </w:rPr>
  </w:style>
  <w:style w:type="character" w:customStyle="1" w:styleId="WW8Num32z2">
    <w:name w:val="WW8Num32z2"/>
    <w:rsid w:val="001422E3"/>
    <w:rPr>
      <w:rFonts w:ascii="Wingdings" w:hAnsi="Wingdings" w:cs="Wingdings"/>
    </w:rPr>
  </w:style>
  <w:style w:type="character" w:customStyle="1" w:styleId="WW8Num33z0">
    <w:name w:val="WW8Num33z0"/>
    <w:rsid w:val="001422E3"/>
    <w:rPr>
      <w:rFonts w:ascii="Tahoma" w:eastAsia="Times New Roman" w:hAnsi="Tahoma" w:cs="Tahoma"/>
    </w:rPr>
  </w:style>
  <w:style w:type="character" w:customStyle="1" w:styleId="WW8Num33z1">
    <w:name w:val="WW8Num33z1"/>
    <w:rsid w:val="001422E3"/>
    <w:rPr>
      <w:rFonts w:ascii="Courier New" w:hAnsi="Courier New" w:cs="Courier New"/>
    </w:rPr>
  </w:style>
  <w:style w:type="character" w:customStyle="1" w:styleId="WW8Num33z2">
    <w:name w:val="WW8Num33z2"/>
    <w:rsid w:val="001422E3"/>
    <w:rPr>
      <w:rFonts w:ascii="Wingdings" w:hAnsi="Wingdings" w:cs="Wingdings"/>
    </w:rPr>
  </w:style>
  <w:style w:type="character" w:customStyle="1" w:styleId="WW8Num33z3">
    <w:name w:val="WW8Num33z3"/>
    <w:rsid w:val="001422E3"/>
    <w:rPr>
      <w:rFonts w:ascii="Symbol" w:hAnsi="Symbol" w:cs="Symbol"/>
    </w:rPr>
  </w:style>
  <w:style w:type="character" w:customStyle="1" w:styleId="WW8Num34z0">
    <w:name w:val="WW8Num34z0"/>
    <w:rsid w:val="001422E3"/>
    <w:rPr>
      <w:rFonts w:ascii="Tahoma" w:eastAsia="Times New Roman" w:hAnsi="Tahoma" w:cs="Tahoma"/>
    </w:rPr>
  </w:style>
  <w:style w:type="character" w:customStyle="1" w:styleId="WW8Num34z1">
    <w:name w:val="WW8Num34z1"/>
    <w:rsid w:val="001422E3"/>
    <w:rPr>
      <w:rFonts w:ascii="Courier New" w:hAnsi="Courier New" w:cs="Courier New"/>
    </w:rPr>
  </w:style>
  <w:style w:type="character" w:customStyle="1" w:styleId="WW8Num34z2">
    <w:name w:val="WW8Num34z2"/>
    <w:rsid w:val="001422E3"/>
    <w:rPr>
      <w:rFonts w:ascii="Wingdings" w:hAnsi="Wingdings" w:cs="Wingdings"/>
    </w:rPr>
  </w:style>
  <w:style w:type="character" w:customStyle="1" w:styleId="WW8Num34z3">
    <w:name w:val="WW8Num34z3"/>
    <w:rsid w:val="001422E3"/>
    <w:rPr>
      <w:rFonts w:ascii="Symbol" w:hAnsi="Symbol" w:cs="Symbol"/>
    </w:rPr>
  </w:style>
  <w:style w:type="character" w:customStyle="1" w:styleId="WW8Num35z0">
    <w:name w:val="WW8Num35z0"/>
    <w:rsid w:val="001422E3"/>
    <w:rPr>
      <w:rFonts w:ascii="Calibri" w:eastAsia="Calibri" w:hAnsi="Calibri" w:cs="Times New Roman"/>
    </w:rPr>
  </w:style>
  <w:style w:type="character" w:customStyle="1" w:styleId="WW8Num35z1">
    <w:name w:val="WW8Num35z1"/>
    <w:rsid w:val="001422E3"/>
    <w:rPr>
      <w:rFonts w:ascii="Courier New" w:hAnsi="Courier New" w:cs="Courier New"/>
    </w:rPr>
  </w:style>
  <w:style w:type="character" w:customStyle="1" w:styleId="WW8Num35z2">
    <w:name w:val="WW8Num35z2"/>
    <w:rsid w:val="001422E3"/>
    <w:rPr>
      <w:rFonts w:ascii="Wingdings" w:hAnsi="Wingdings" w:cs="Wingdings"/>
    </w:rPr>
  </w:style>
  <w:style w:type="character" w:customStyle="1" w:styleId="WW8Num35z3">
    <w:name w:val="WW8Num35z3"/>
    <w:rsid w:val="001422E3"/>
    <w:rPr>
      <w:rFonts w:ascii="Symbol" w:hAnsi="Symbol" w:cs="Symbol"/>
    </w:rPr>
  </w:style>
  <w:style w:type="character" w:customStyle="1" w:styleId="WW8Num36z0">
    <w:name w:val="WW8Num36z0"/>
    <w:rsid w:val="001422E3"/>
    <w:rPr>
      <w:rFonts w:ascii="Symbol" w:hAnsi="Symbol" w:cs="Symbol"/>
    </w:rPr>
  </w:style>
  <w:style w:type="character" w:customStyle="1" w:styleId="WW8Num36z1">
    <w:name w:val="WW8Num36z1"/>
    <w:rsid w:val="001422E3"/>
    <w:rPr>
      <w:rFonts w:ascii="Tahoma" w:eastAsia="Times New Roman" w:hAnsi="Tahoma" w:cs="Tahoma"/>
    </w:rPr>
  </w:style>
  <w:style w:type="character" w:customStyle="1" w:styleId="WW8Num36z2">
    <w:name w:val="WW8Num36z2"/>
    <w:rsid w:val="001422E3"/>
    <w:rPr>
      <w:rFonts w:ascii="Wingdings" w:hAnsi="Wingdings" w:cs="Wingdings"/>
    </w:rPr>
  </w:style>
  <w:style w:type="character" w:customStyle="1" w:styleId="WW8Num36z4">
    <w:name w:val="WW8Num36z4"/>
    <w:rsid w:val="001422E3"/>
    <w:rPr>
      <w:rFonts w:ascii="Courier New" w:hAnsi="Courier New" w:cs="Courier New"/>
    </w:rPr>
  </w:style>
  <w:style w:type="character" w:customStyle="1" w:styleId="WW8Num37z0">
    <w:name w:val="WW8Num37z0"/>
    <w:rsid w:val="001422E3"/>
    <w:rPr>
      <w:rFonts w:ascii="Symbol" w:hAnsi="Symbol" w:cs="Symbol"/>
      <w:b w:val="0"/>
      <w:i w:val="0"/>
      <w:sz w:val="24"/>
    </w:rPr>
  </w:style>
  <w:style w:type="character" w:customStyle="1" w:styleId="WW8Num38z0">
    <w:name w:val="WW8Num38z0"/>
    <w:rsid w:val="001422E3"/>
    <w:rPr>
      <w:rFonts w:ascii="Tahoma" w:eastAsia="Calibri" w:hAnsi="Tahoma" w:cs="Tahoma"/>
    </w:rPr>
  </w:style>
  <w:style w:type="character" w:customStyle="1" w:styleId="WW8Num38z1">
    <w:name w:val="WW8Num38z1"/>
    <w:rsid w:val="001422E3"/>
    <w:rPr>
      <w:rFonts w:ascii="Courier New" w:hAnsi="Courier New" w:cs="Courier New"/>
    </w:rPr>
  </w:style>
  <w:style w:type="character" w:customStyle="1" w:styleId="WW8Num38z2">
    <w:name w:val="WW8Num38z2"/>
    <w:rsid w:val="001422E3"/>
    <w:rPr>
      <w:rFonts w:ascii="Wingdings" w:hAnsi="Wingdings" w:cs="Wingdings"/>
    </w:rPr>
  </w:style>
  <w:style w:type="character" w:customStyle="1" w:styleId="WW8Num38z3">
    <w:name w:val="WW8Num38z3"/>
    <w:rsid w:val="001422E3"/>
    <w:rPr>
      <w:rFonts w:ascii="Symbol" w:hAnsi="Symbol" w:cs="Symbol"/>
    </w:rPr>
  </w:style>
  <w:style w:type="character" w:customStyle="1" w:styleId="WW8Num39z0">
    <w:name w:val="WW8Num39z0"/>
    <w:rsid w:val="001422E3"/>
    <w:rPr>
      <w:rFonts w:ascii="Symbol" w:hAnsi="Symbol" w:cs="Symbol"/>
    </w:rPr>
  </w:style>
  <w:style w:type="character" w:customStyle="1" w:styleId="WW8Num39z1">
    <w:name w:val="WW8Num39z1"/>
    <w:rsid w:val="001422E3"/>
    <w:rPr>
      <w:rFonts w:ascii="Courier New" w:hAnsi="Courier New" w:cs="Courier New"/>
    </w:rPr>
  </w:style>
  <w:style w:type="character" w:customStyle="1" w:styleId="WW8Num39z2">
    <w:name w:val="WW8Num39z2"/>
    <w:rsid w:val="001422E3"/>
    <w:rPr>
      <w:rFonts w:ascii="Wingdings" w:hAnsi="Wingdings" w:cs="Wingdings"/>
    </w:rPr>
  </w:style>
  <w:style w:type="character" w:customStyle="1" w:styleId="WW8Num40z0">
    <w:name w:val="WW8Num40z0"/>
    <w:rsid w:val="001422E3"/>
    <w:rPr>
      <w:rFonts w:ascii="Tahoma" w:eastAsia="Times New Roman" w:hAnsi="Tahoma" w:cs="Tahoma"/>
    </w:rPr>
  </w:style>
  <w:style w:type="character" w:customStyle="1" w:styleId="WW8Num40z1">
    <w:name w:val="WW8Num40z1"/>
    <w:rsid w:val="001422E3"/>
    <w:rPr>
      <w:rFonts w:ascii="Courier New" w:hAnsi="Courier New" w:cs="Courier New"/>
    </w:rPr>
  </w:style>
  <w:style w:type="character" w:customStyle="1" w:styleId="WW8Num40z2">
    <w:name w:val="WW8Num40z2"/>
    <w:rsid w:val="001422E3"/>
    <w:rPr>
      <w:rFonts w:ascii="Wingdings" w:hAnsi="Wingdings" w:cs="Wingdings"/>
    </w:rPr>
  </w:style>
  <w:style w:type="character" w:customStyle="1" w:styleId="WW8Num40z3">
    <w:name w:val="WW8Num40z3"/>
    <w:rsid w:val="001422E3"/>
    <w:rPr>
      <w:rFonts w:ascii="Symbol" w:hAnsi="Symbol" w:cs="Symbol"/>
    </w:rPr>
  </w:style>
  <w:style w:type="character" w:customStyle="1" w:styleId="WW8Num42z0">
    <w:name w:val="WW8Num42z0"/>
    <w:rsid w:val="001422E3"/>
    <w:rPr>
      <w:rFonts w:ascii="Symbol" w:hAnsi="Symbol" w:cs="Symbol"/>
    </w:rPr>
  </w:style>
  <w:style w:type="character" w:customStyle="1" w:styleId="WW8Num42z1">
    <w:name w:val="WW8Num42z1"/>
    <w:rsid w:val="001422E3"/>
    <w:rPr>
      <w:rFonts w:ascii="Courier New" w:hAnsi="Courier New" w:cs="Courier New"/>
    </w:rPr>
  </w:style>
  <w:style w:type="character" w:customStyle="1" w:styleId="WW8Num42z2">
    <w:name w:val="WW8Num42z2"/>
    <w:rsid w:val="001422E3"/>
    <w:rPr>
      <w:rFonts w:ascii="Wingdings" w:hAnsi="Wingdings" w:cs="Wingdings"/>
    </w:rPr>
  </w:style>
  <w:style w:type="character" w:customStyle="1" w:styleId="WW8Num43z0">
    <w:name w:val="WW8Num43z0"/>
    <w:rsid w:val="001422E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1422E3"/>
    <w:rPr>
      <w:rFonts w:ascii="Courier New" w:hAnsi="Courier New" w:cs="Courier New"/>
    </w:rPr>
  </w:style>
  <w:style w:type="character" w:customStyle="1" w:styleId="WW8Num43z2">
    <w:name w:val="WW8Num43z2"/>
    <w:rsid w:val="001422E3"/>
    <w:rPr>
      <w:rFonts w:ascii="Wingdings" w:hAnsi="Wingdings" w:cs="Wingdings"/>
    </w:rPr>
  </w:style>
  <w:style w:type="character" w:customStyle="1" w:styleId="WW8Num43z3">
    <w:name w:val="WW8Num43z3"/>
    <w:rsid w:val="001422E3"/>
    <w:rPr>
      <w:rFonts w:ascii="Symbol" w:hAnsi="Symbol" w:cs="Symbol"/>
    </w:rPr>
  </w:style>
  <w:style w:type="character" w:customStyle="1" w:styleId="WW8Num44z0">
    <w:name w:val="WW8Num44z0"/>
    <w:rsid w:val="001422E3"/>
    <w:rPr>
      <w:rFonts w:ascii="Wingdings" w:hAnsi="Wingdings" w:cs="Wingdings"/>
    </w:rPr>
  </w:style>
  <w:style w:type="character" w:customStyle="1" w:styleId="WW8Num44z1">
    <w:name w:val="WW8Num44z1"/>
    <w:rsid w:val="001422E3"/>
    <w:rPr>
      <w:rFonts w:ascii="Courier New" w:hAnsi="Courier New" w:cs="Courier New"/>
    </w:rPr>
  </w:style>
  <w:style w:type="character" w:customStyle="1" w:styleId="WW8Num44z3">
    <w:name w:val="WW8Num44z3"/>
    <w:rsid w:val="001422E3"/>
    <w:rPr>
      <w:rFonts w:ascii="Symbol" w:hAnsi="Symbol" w:cs="Symbol"/>
    </w:rPr>
  </w:style>
  <w:style w:type="character" w:customStyle="1" w:styleId="WW8Num45z0">
    <w:name w:val="WW8Num45z0"/>
    <w:rsid w:val="001422E3"/>
    <w:rPr>
      <w:rFonts w:ascii="Symbol" w:hAnsi="Symbol" w:cs="Symbol"/>
    </w:rPr>
  </w:style>
  <w:style w:type="character" w:customStyle="1" w:styleId="WW8Num45z1">
    <w:name w:val="WW8Num45z1"/>
    <w:rsid w:val="001422E3"/>
    <w:rPr>
      <w:rFonts w:ascii="Courier New" w:hAnsi="Courier New" w:cs="Courier New"/>
    </w:rPr>
  </w:style>
  <w:style w:type="character" w:customStyle="1" w:styleId="WW8Num45z2">
    <w:name w:val="WW8Num45z2"/>
    <w:rsid w:val="001422E3"/>
    <w:rPr>
      <w:rFonts w:ascii="Wingdings" w:hAnsi="Wingdings" w:cs="Wingdings"/>
    </w:rPr>
  </w:style>
  <w:style w:type="character" w:customStyle="1" w:styleId="WW8Num46z0">
    <w:name w:val="WW8Num46z0"/>
    <w:rsid w:val="001422E3"/>
    <w:rPr>
      <w:rFonts w:ascii="Wingdings" w:hAnsi="Wingdings" w:cs="Wingdings"/>
    </w:rPr>
  </w:style>
  <w:style w:type="character" w:customStyle="1" w:styleId="WW8Num46z1">
    <w:name w:val="WW8Num46z1"/>
    <w:rsid w:val="001422E3"/>
    <w:rPr>
      <w:rFonts w:ascii="Courier New" w:hAnsi="Courier New" w:cs="Courier New"/>
    </w:rPr>
  </w:style>
  <w:style w:type="character" w:customStyle="1" w:styleId="WW8Num46z3">
    <w:name w:val="WW8Num46z3"/>
    <w:rsid w:val="001422E3"/>
    <w:rPr>
      <w:rFonts w:ascii="Symbol" w:hAnsi="Symbol" w:cs="Symbol"/>
    </w:rPr>
  </w:style>
  <w:style w:type="character" w:customStyle="1" w:styleId="WW8Num48z0">
    <w:name w:val="WW8Num48z0"/>
    <w:rsid w:val="001422E3"/>
    <w:rPr>
      <w:rFonts w:ascii="Tahoma" w:eastAsia="Times New Roman" w:hAnsi="Tahoma" w:cs="Tahoma"/>
    </w:rPr>
  </w:style>
  <w:style w:type="character" w:customStyle="1" w:styleId="WW8Num48z1">
    <w:name w:val="WW8Num48z1"/>
    <w:rsid w:val="001422E3"/>
    <w:rPr>
      <w:rFonts w:ascii="Courier New" w:hAnsi="Courier New" w:cs="Courier New"/>
    </w:rPr>
  </w:style>
  <w:style w:type="character" w:customStyle="1" w:styleId="WW8Num48z2">
    <w:name w:val="WW8Num48z2"/>
    <w:rsid w:val="001422E3"/>
    <w:rPr>
      <w:rFonts w:ascii="Wingdings" w:hAnsi="Wingdings" w:cs="Wingdings"/>
    </w:rPr>
  </w:style>
  <w:style w:type="character" w:customStyle="1" w:styleId="WW8Num48z3">
    <w:name w:val="WW8Num48z3"/>
    <w:rsid w:val="001422E3"/>
    <w:rPr>
      <w:rFonts w:ascii="Symbol" w:hAnsi="Symbol" w:cs="Symbol"/>
    </w:rPr>
  </w:style>
  <w:style w:type="character" w:customStyle="1" w:styleId="WW8Num49z0">
    <w:name w:val="WW8Num49z0"/>
    <w:rsid w:val="001422E3"/>
    <w:rPr>
      <w:rFonts w:ascii="Calibri" w:eastAsia="Calibri" w:hAnsi="Calibri" w:cs="Times New Roman"/>
    </w:rPr>
  </w:style>
  <w:style w:type="character" w:customStyle="1" w:styleId="WW8Num49z1">
    <w:name w:val="WW8Num49z1"/>
    <w:rsid w:val="001422E3"/>
    <w:rPr>
      <w:rFonts w:ascii="Courier New" w:hAnsi="Courier New" w:cs="Courier New"/>
    </w:rPr>
  </w:style>
  <w:style w:type="character" w:customStyle="1" w:styleId="WW8Num49z2">
    <w:name w:val="WW8Num49z2"/>
    <w:rsid w:val="001422E3"/>
    <w:rPr>
      <w:rFonts w:ascii="Wingdings" w:hAnsi="Wingdings" w:cs="Wingdings"/>
    </w:rPr>
  </w:style>
  <w:style w:type="character" w:customStyle="1" w:styleId="WW8Num49z3">
    <w:name w:val="WW8Num49z3"/>
    <w:rsid w:val="001422E3"/>
    <w:rPr>
      <w:rFonts w:ascii="Symbol" w:hAnsi="Symbol" w:cs="Symbol"/>
    </w:rPr>
  </w:style>
  <w:style w:type="character" w:customStyle="1" w:styleId="Policepardfaut1">
    <w:name w:val="Police par défaut1"/>
    <w:rsid w:val="001422E3"/>
  </w:style>
  <w:style w:type="character" w:customStyle="1" w:styleId="Titre2Car">
    <w:name w:val="Titre 2 Car"/>
    <w:rsid w:val="001422E3"/>
    <w:rPr>
      <w:rFonts w:ascii="Tahoma" w:hAnsi="Tahoma" w:cs="Tahoma"/>
      <w:b/>
      <w:bCs/>
      <w:sz w:val="22"/>
      <w:szCs w:val="24"/>
      <w:u w:val="single"/>
      <w:lang w:eastAsia="ar-SA" w:bidi="ar-SA"/>
    </w:rPr>
  </w:style>
  <w:style w:type="character" w:customStyle="1" w:styleId="En-tteCar">
    <w:name w:val="En-tête Car"/>
    <w:uiPriority w:val="99"/>
    <w:rsid w:val="001422E3"/>
    <w:rPr>
      <w:rFonts w:cs="Times New Roman"/>
    </w:rPr>
  </w:style>
  <w:style w:type="character" w:customStyle="1" w:styleId="PieddepageCar">
    <w:name w:val="Pied de page Car"/>
    <w:rsid w:val="001422E3"/>
    <w:rPr>
      <w:rFonts w:cs="Times New Roman"/>
    </w:rPr>
  </w:style>
  <w:style w:type="character" w:customStyle="1" w:styleId="TextedebullesCar">
    <w:name w:val="Texte de bulles Car"/>
    <w:rsid w:val="001422E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422E3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RetraitcorpsdetexteCar">
    <w:name w:val="Retrait corps de texte Car"/>
    <w:uiPriority w:val="99"/>
    <w:rsid w:val="001422E3"/>
    <w:rPr>
      <w:rFonts w:ascii="Times New Roman" w:hAnsi="Times New Roman" w:cs="Times New Roman"/>
      <w:sz w:val="24"/>
      <w:szCs w:val="24"/>
    </w:rPr>
  </w:style>
  <w:style w:type="character" w:customStyle="1" w:styleId="TextebrutCar">
    <w:name w:val="Texte brut Car"/>
    <w:link w:val="Textebrut"/>
    <w:uiPriority w:val="99"/>
    <w:rsid w:val="001422E3"/>
    <w:rPr>
      <w:rFonts w:ascii="Tahoma" w:hAnsi="Tahoma" w:cs="Times New Roman"/>
      <w:sz w:val="21"/>
      <w:szCs w:val="21"/>
    </w:rPr>
  </w:style>
  <w:style w:type="character" w:styleId="lev">
    <w:name w:val="Strong"/>
    <w:uiPriority w:val="22"/>
    <w:qFormat/>
    <w:rsid w:val="001422E3"/>
    <w:rPr>
      <w:b/>
      <w:bCs/>
    </w:rPr>
  </w:style>
  <w:style w:type="character" w:customStyle="1" w:styleId="WW-Absatz-Standardschriftart11111">
    <w:name w:val="WW-Absatz-Standardschriftart11111"/>
    <w:rsid w:val="001422E3"/>
  </w:style>
  <w:style w:type="character" w:customStyle="1" w:styleId="ExplorateurdedocumentsCar">
    <w:name w:val="Explorateur de documents Car"/>
    <w:rsid w:val="001422E3"/>
    <w:rPr>
      <w:rFonts w:ascii="Tahoma" w:eastAsia="Times New Roman" w:hAnsi="Tahoma" w:cs="Tahoma"/>
      <w:sz w:val="16"/>
      <w:szCs w:val="16"/>
    </w:rPr>
  </w:style>
  <w:style w:type="character" w:customStyle="1" w:styleId="Sous-titreCar">
    <w:name w:val="Sous-titre Car"/>
    <w:rsid w:val="001422E3"/>
    <w:rPr>
      <w:rFonts w:ascii="Cambria" w:eastAsia="Times New Roman" w:hAnsi="Cambria" w:cs="Times New Roman"/>
      <w:sz w:val="24"/>
      <w:szCs w:val="24"/>
    </w:rPr>
  </w:style>
  <w:style w:type="character" w:customStyle="1" w:styleId="TitreCar">
    <w:name w:val="Titre Car"/>
    <w:link w:val="Titre"/>
    <w:rsid w:val="001422E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itre1Car">
    <w:name w:val="Titre 1 Car"/>
    <w:uiPriority w:val="9"/>
    <w:rsid w:val="001422E3"/>
    <w:rPr>
      <w:rFonts w:ascii="Tahoma" w:eastAsia="Times New Roman" w:hAnsi="Tahoma" w:cs="Times New Roman"/>
      <w:b/>
      <w:bCs/>
      <w:sz w:val="24"/>
      <w:szCs w:val="28"/>
    </w:rPr>
  </w:style>
  <w:style w:type="character" w:customStyle="1" w:styleId="Titre3Car">
    <w:name w:val="Titre 3 Car"/>
    <w:rsid w:val="001422E3"/>
    <w:rPr>
      <w:rFonts w:ascii="Tahoma" w:hAnsi="Tahoma" w:cs="Tahoma"/>
      <w:b/>
      <w:bCs/>
      <w:sz w:val="22"/>
      <w:szCs w:val="24"/>
      <w:u w:val="single"/>
      <w:lang w:eastAsia="ar-SA" w:bidi="ar-SA"/>
    </w:rPr>
  </w:style>
  <w:style w:type="character" w:customStyle="1" w:styleId="Marquedecommentaire1">
    <w:name w:val="Marque de commentaire1"/>
    <w:rsid w:val="001422E3"/>
    <w:rPr>
      <w:sz w:val="16"/>
      <w:szCs w:val="16"/>
    </w:rPr>
  </w:style>
  <w:style w:type="character" w:customStyle="1" w:styleId="CommentaireCar">
    <w:name w:val="Commentaire Car"/>
    <w:rsid w:val="001422E3"/>
    <w:rPr>
      <w:rFonts w:ascii="Tahoma" w:eastAsia="Times New Roman" w:hAnsi="Tahoma" w:cs="Tahoma"/>
    </w:rPr>
  </w:style>
  <w:style w:type="character" w:customStyle="1" w:styleId="ObjetducommentaireCar">
    <w:name w:val="Objet du commentaire Car"/>
    <w:rsid w:val="001422E3"/>
    <w:rPr>
      <w:rFonts w:ascii="Tahoma" w:eastAsia="Times New Roman" w:hAnsi="Tahoma" w:cs="Tahoma"/>
      <w:b/>
      <w:bCs/>
    </w:rPr>
  </w:style>
  <w:style w:type="character" w:styleId="Lienhypertexte">
    <w:name w:val="Hyperlink"/>
    <w:uiPriority w:val="99"/>
    <w:rsid w:val="001422E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1422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uiPriority w:val="99"/>
    <w:rsid w:val="001422E3"/>
    <w:rPr>
      <w:rFonts w:ascii="Arial" w:eastAsia="Calibri" w:hAnsi="Arial" w:cs="Arial"/>
      <w:b/>
      <w:bCs/>
      <w:sz w:val="24"/>
    </w:rPr>
  </w:style>
  <w:style w:type="paragraph" w:styleId="Liste">
    <w:name w:val="List"/>
    <w:basedOn w:val="Corpsdetexte"/>
    <w:rsid w:val="001422E3"/>
    <w:rPr>
      <w:rFonts w:cs="Lohit Hindi"/>
    </w:rPr>
  </w:style>
  <w:style w:type="paragraph" w:customStyle="1" w:styleId="Lgende2">
    <w:name w:val="Légende2"/>
    <w:basedOn w:val="Normal"/>
    <w:rsid w:val="001422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1422E3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Normal"/>
    <w:rsid w:val="001422E3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customStyle="1" w:styleId="Lgende1">
    <w:name w:val="Légende1"/>
    <w:basedOn w:val="Normal"/>
    <w:rsid w:val="001422E3"/>
    <w:pPr>
      <w:suppressLineNumbers/>
      <w:spacing w:before="120" w:after="120"/>
    </w:pPr>
    <w:rPr>
      <w:rFonts w:cs="Lohit Hindi"/>
      <w:i/>
      <w:iCs/>
      <w:sz w:val="24"/>
    </w:rPr>
  </w:style>
  <w:style w:type="paragraph" w:styleId="En-tte">
    <w:name w:val="header"/>
    <w:basedOn w:val="Normal"/>
    <w:uiPriority w:val="99"/>
    <w:rsid w:val="001422E3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styleId="Pieddepage">
    <w:name w:val="footer"/>
    <w:basedOn w:val="Normal"/>
    <w:rsid w:val="001422E3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styleId="Textedebulles">
    <w:name w:val="Balloon Text"/>
    <w:basedOn w:val="Normal"/>
    <w:rsid w:val="001422E3"/>
    <w:rPr>
      <w:rFonts w:eastAsia="Calibri"/>
      <w:sz w:val="16"/>
      <w:szCs w:val="16"/>
    </w:rPr>
  </w:style>
  <w:style w:type="paragraph" w:styleId="Sansinterligne">
    <w:name w:val="No Spacing"/>
    <w:link w:val="SansinterligneCar"/>
    <w:qFormat/>
    <w:rsid w:val="001422E3"/>
    <w:pPr>
      <w:suppressAutoHyphens/>
    </w:pPr>
    <w:rPr>
      <w:rFonts w:ascii="Calibri" w:eastAsia="Calibri" w:hAnsi="Calibri"/>
      <w:lang w:eastAsia="ar-SA"/>
    </w:rPr>
  </w:style>
  <w:style w:type="paragraph" w:customStyle="1" w:styleId="Paragraphestandard">
    <w:name w:val="[Paragraphe standard]"/>
    <w:basedOn w:val="Normal"/>
    <w:rsid w:val="001422E3"/>
    <w:pPr>
      <w:suppressAutoHyphens w:val="0"/>
      <w:autoSpaceDE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Paragraphedeliste">
    <w:name w:val="List Paragraph"/>
    <w:aliases w:val="Section"/>
    <w:basedOn w:val="Normal"/>
    <w:link w:val="ParagraphedelisteCar"/>
    <w:uiPriority w:val="34"/>
    <w:qFormat/>
    <w:rsid w:val="001422E3"/>
    <w:pPr>
      <w:ind w:left="720"/>
    </w:pPr>
    <w:rPr>
      <w:rFonts w:cs="Times New Roman"/>
      <w:lang w:val="x-none"/>
    </w:rPr>
  </w:style>
  <w:style w:type="paragraph" w:styleId="Retraitcorpsdetexte">
    <w:name w:val="Body Text Indent"/>
    <w:basedOn w:val="Normal"/>
    <w:uiPriority w:val="99"/>
    <w:rsid w:val="001422E3"/>
    <w:pPr>
      <w:suppressAutoHyphens w:val="0"/>
      <w:spacing w:after="120"/>
      <w:ind w:left="283"/>
    </w:pPr>
    <w:rPr>
      <w:rFonts w:ascii="Times New Roman" w:eastAsia="Calibri" w:hAnsi="Times New Roman" w:cs="Times New Roman"/>
      <w:sz w:val="24"/>
    </w:rPr>
  </w:style>
  <w:style w:type="paragraph" w:customStyle="1" w:styleId="Pa0">
    <w:name w:val="Pa0"/>
    <w:basedOn w:val="Normal"/>
    <w:next w:val="Normal"/>
    <w:rsid w:val="001422E3"/>
    <w:pPr>
      <w:suppressAutoHyphens w:val="0"/>
      <w:autoSpaceDE w:val="0"/>
      <w:spacing w:line="241" w:lineRule="atLeast"/>
    </w:pPr>
    <w:rPr>
      <w:rFonts w:ascii="DIN" w:eastAsia="Calibri" w:hAnsi="DIN" w:cs="DIN"/>
    </w:rPr>
  </w:style>
  <w:style w:type="paragraph" w:customStyle="1" w:styleId="Corpsdetexte21">
    <w:name w:val="Corps de texte 21"/>
    <w:basedOn w:val="Normal"/>
    <w:rsid w:val="001422E3"/>
    <w:rPr>
      <w:rFonts w:ascii="Times New Roman" w:hAnsi="Times New Roman" w:cs="Times New Roman"/>
      <w:szCs w:val="20"/>
    </w:rPr>
  </w:style>
  <w:style w:type="paragraph" w:customStyle="1" w:styleId="Textebrut1">
    <w:name w:val="Texte brut1"/>
    <w:basedOn w:val="Normal"/>
    <w:rsid w:val="001422E3"/>
    <w:pPr>
      <w:suppressAutoHyphens w:val="0"/>
    </w:pPr>
    <w:rPr>
      <w:rFonts w:eastAsia="Calibri"/>
      <w:sz w:val="21"/>
      <w:szCs w:val="21"/>
    </w:rPr>
  </w:style>
  <w:style w:type="paragraph" w:customStyle="1" w:styleId="Normal1">
    <w:name w:val="Normal1"/>
    <w:rsid w:val="001422E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Rvision">
    <w:name w:val="Revision"/>
    <w:rsid w:val="001422E3"/>
    <w:pPr>
      <w:suppressAutoHyphens/>
    </w:pPr>
    <w:rPr>
      <w:rFonts w:ascii="Agfa Rotis Sans Serif" w:eastAsia="Arial" w:hAnsi="Agfa Rotis Sans Serif" w:cs="Agfa Rotis Sans Serif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422E3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WW-Standard">
    <w:name w:val="WW-Standard"/>
    <w:rsid w:val="001422E3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spip">
    <w:name w:val="spip"/>
    <w:basedOn w:val="Normal"/>
    <w:rsid w:val="001422E3"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xplorateurdedocuments1">
    <w:name w:val="Explorateur de documents1"/>
    <w:basedOn w:val="Normal"/>
    <w:rsid w:val="001422E3"/>
    <w:rPr>
      <w:sz w:val="16"/>
      <w:szCs w:val="16"/>
    </w:rPr>
  </w:style>
  <w:style w:type="paragraph" w:styleId="Sous-titre">
    <w:name w:val="Subtitle"/>
    <w:basedOn w:val="Normal"/>
    <w:next w:val="Normal"/>
    <w:rsid w:val="001422E3"/>
    <w:pPr>
      <w:spacing w:after="60"/>
      <w:jc w:val="center"/>
    </w:pPr>
    <w:rPr>
      <w:rFonts w:ascii="Cambria" w:hAnsi="Cambria" w:cs="Cambria"/>
      <w:sz w:val="24"/>
    </w:rPr>
  </w:style>
  <w:style w:type="paragraph" w:customStyle="1" w:styleId="Commentaire1">
    <w:name w:val="Commentaire1"/>
    <w:basedOn w:val="Normal"/>
    <w:rsid w:val="001422E3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422E3"/>
    <w:rPr>
      <w:b/>
      <w:bCs/>
    </w:rPr>
  </w:style>
  <w:style w:type="paragraph" w:customStyle="1" w:styleId="Contenudetableau">
    <w:name w:val="Contenu de tableau"/>
    <w:basedOn w:val="Normal"/>
    <w:rsid w:val="001422E3"/>
    <w:pPr>
      <w:suppressLineNumbers/>
    </w:pPr>
  </w:style>
  <w:style w:type="paragraph" w:customStyle="1" w:styleId="Titredetableau">
    <w:name w:val="Titre de tableau"/>
    <w:basedOn w:val="Contenudetableau"/>
    <w:rsid w:val="001422E3"/>
    <w:pPr>
      <w:jc w:val="center"/>
    </w:pPr>
    <w:rPr>
      <w:b/>
      <w:bCs/>
    </w:rPr>
  </w:style>
  <w:style w:type="paragraph" w:styleId="TM2">
    <w:name w:val="toc 2"/>
    <w:basedOn w:val="Normal"/>
    <w:next w:val="Normal"/>
    <w:uiPriority w:val="39"/>
    <w:rsid w:val="001422E3"/>
    <w:pPr>
      <w:ind w:left="220"/>
    </w:pPr>
    <w:rPr>
      <w:rFonts w:cs="Times New Roman"/>
    </w:rPr>
  </w:style>
  <w:style w:type="paragraph" w:styleId="TM3">
    <w:name w:val="toc 3"/>
    <w:basedOn w:val="Normal"/>
    <w:next w:val="Normal"/>
    <w:uiPriority w:val="39"/>
    <w:rsid w:val="001422E3"/>
    <w:pPr>
      <w:ind w:left="440"/>
    </w:pPr>
    <w:rPr>
      <w:rFonts w:cs="Times New Roman"/>
    </w:rPr>
  </w:style>
  <w:style w:type="character" w:styleId="Marquedecommentaire">
    <w:name w:val="annotation reference"/>
    <w:uiPriority w:val="99"/>
    <w:semiHidden/>
    <w:unhideWhenUsed/>
    <w:rsid w:val="00B011C6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B011C6"/>
    <w:rPr>
      <w:rFonts w:cs="Times New Roman"/>
      <w:sz w:val="20"/>
      <w:szCs w:val="20"/>
      <w:lang w:val="x-none"/>
    </w:rPr>
  </w:style>
  <w:style w:type="character" w:customStyle="1" w:styleId="CommentaireCar1">
    <w:name w:val="Commentaire Car1"/>
    <w:link w:val="Commentaire"/>
    <w:uiPriority w:val="99"/>
    <w:semiHidden/>
    <w:rsid w:val="00B011C6"/>
    <w:rPr>
      <w:rFonts w:ascii="Tahoma" w:hAnsi="Tahoma" w:cs="Tahoma"/>
      <w:lang w:eastAsia="ar-SA"/>
    </w:rPr>
  </w:style>
  <w:style w:type="paragraph" w:styleId="TM1">
    <w:name w:val="toc 1"/>
    <w:basedOn w:val="Normal"/>
    <w:next w:val="Normal"/>
    <w:uiPriority w:val="39"/>
    <w:rsid w:val="00BA6C90"/>
    <w:rPr>
      <w:rFonts w:eastAsia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A26A3"/>
    <w:pPr>
      <w:suppressAutoHyphens w:val="0"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fr-FR"/>
    </w:rPr>
  </w:style>
  <w:style w:type="paragraph" w:customStyle="1" w:styleId="Styldelib">
    <w:name w:val="Styldelib"/>
    <w:basedOn w:val="Normal"/>
    <w:rsid w:val="00AA76DB"/>
    <w:pPr>
      <w:tabs>
        <w:tab w:val="left" w:pos="1276"/>
      </w:tabs>
      <w:suppressAutoHyphens w:val="0"/>
      <w:overflowPunct w:val="0"/>
      <w:autoSpaceDE w:val="0"/>
      <w:autoSpaceDN w:val="0"/>
      <w:adjustRightInd w:val="0"/>
      <w:ind w:left="1985" w:firstLine="567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190343"/>
    <w:pPr>
      <w:spacing w:after="120" w:line="480" w:lineRule="auto"/>
    </w:pPr>
    <w:rPr>
      <w:rFonts w:cs="Times New Roman"/>
      <w:lang w:val="x-none"/>
    </w:rPr>
  </w:style>
  <w:style w:type="character" w:customStyle="1" w:styleId="Corpsdetexte2Car">
    <w:name w:val="Corps de texte 2 Car"/>
    <w:link w:val="Corpsdetexte2"/>
    <w:uiPriority w:val="99"/>
    <w:rsid w:val="00190343"/>
    <w:rPr>
      <w:rFonts w:ascii="Tahoma" w:hAnsi="Tahoma" w:cs="Tahoma"/>
      <w:sz w:val="22"/>
      <w:szCs w:val="24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C76663"/>
    <w:pPr>
      <w:suppressAutoHyphens w:val="0"/>
      <w:jc w:val="left"/>
    </w:pPr>
    <w:rPr>
      <w:rFonts w:cs="Times New Roman"/>
      <w:sz w:val="21"/>
      <w:szCs w:val="21"/>
      <w:lang w:val="x-none" w:eastAsia="x-none"/>
    </w:rPr>
  </w:style>
  <w:style w:type="character" w:customStyle="1" w:styleId="TextebrutCar1">
    <w:name w:val="Texte brut Car1"/>
    <w:uiPriority w:val="99"/>
    <w:semiHidden/>
    <w:rsid w:val="00C76663"/>
    <w:rPr>
      <w:rFonts w:ascii="Courier New" w:hAnsi="Courier New" w:cs="Courier New"/>
      <w:lang w:eastAsia="ar-SA"/>
    </w:rPr>
  </w:style>
  <w:style w:type="table" w:styleId="Grilledutableau">
    <w:name w:val="Table Grid"/>
    <w:basedOn w:val="TableauNormal"/>
    <w:uiPriority w:val="39"/>
    <w:rsid w:val="000A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366253"/>
    <w:pPr>
      <w:suppressAutoHyphens w:val="0"/>
      <w:spacing w:before="240" w:after="60"/>
      <w:jc w:val="center"/>
      <w:outlineLvl w:val="0"/>
    </w:pPr>
    <w:rPr>
      <w:rFonts w:ascii="Cambria" w:hAnsi="Cambria" w:cs="Times New Roman"/>
      <w:color w:val="17365D"/>
      <w:spacing w:val="5"/>
      <w:kern w:val="1"/>
      <w:sz w:val="52"/>
      <w:szCs w:val="52"/>
      <w:lang w:val="x-none" w:eastAsia="x-none"/>
    </w:rPr>
  </w:style>
  <w:style w:type="character" w:customStyle="1" w:styleId="TitreCar1">
    <w:name w:val="Titre Car1"/>
    <w:uiPriority w:val="10"/>
    <w:rsid w:val="0036625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rpsDlibration">
    <w:name w:val="CorpsDélibération"/>
    <w:basedOn w:val="Normal"/>
    <w:uiPriority w:val="99"/>
    <w:rsid w:val="00366253"/>
    <w:pPr>
      <w:suppressAutoHyphens w:val="0"/>
    </w:pPr>
    <w:rPr>
      <w:rFonts w:ascii="Times New Roman" w:hAnsi="Times New Roman" w:cs="Times New Roman"/>
      <w:noProof/>
      <w:sz w:val="20"/>
      <w:szCs w:val="20"/>
      <w:lang w:eastAsia="fr-FR"/>
    </w:rPr>
  </w:style>
  <w:style w:type="paragraph" w:customStyle="1" w:styleId="Standard">
    <w:name w:val="Standard"/>
    <w:rsid w:val="0084211B"/>
    <w:pPr>
      <w:tabs>
        <w:tab w:val="left" w:pos="709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link w:val="Titre6"/>
    <w:uiPriority w:val="9"/>
    <w:rsid w:val="00EF3BD7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EF3BD7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EF3BD7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EF3BD7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styleId="Accentuation">
    <w:name w:val="Emphasis"/>
    <w:uiPriority w:val="20"/>
    <w:qFormat/>
    <w:rsid w:val="00DE3C7E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4D96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0D4D96"/>
    <w:rPr>
      <w:rFonts w:ascii="Tahoma" w:hAnsi="Tahoma" w:cs="Tahoma"/>
      <w:lang w:eastAsia="ar-SA"/>
    </w:rPr>
  </w:style>
  <w:style w:type="character" w:styleId="Appelnotedebasdep">
    <w:name w:val="footnote reference"/>
    <w:uiPriority w:val="99"/>
    <w:semiHidden/>
    <w:unhideWhenUsed/>
    <w:rsid w:val="000D4D96"/>
    <w:rPr>
      <w:vertAlign w:val="superscript"/>
    </w:rPr>
  </w:style>
  <w:style w:type="paragraph" w:styleId="Liste2">
    <w:name w:val="List 2"/>
    <w:basedOn w:val="Normal"/>
    <w:uiPriority w:val="99"/>
    <w:unhideWhenUsed/>
    <w:rsid w:val="000824DA"/>
    <w:pPr>
      <w:ind w:left="566" w:hanging="283"/>
      <w:contextualSpacing/>
    </w:pPr>
  </w:style>
  <w:style w:type="paragraph" w:styleId="Listepuces">
    <w:name w:val="List Bullet"/>
    <w:basedOn w:val="Normal"/>
    <w:uiPriority w:val="99"/>
    <w:unhideWhenUsed/>
    <w:rsid w:val="000824DA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unhideWhenUsed/>
    <w:rsid w:val="000824DA"/>
    <w:pPr>
      <w:numPr>
        <w:numId w:val="3"/>
      </w:numPr>
      <w:contextualSpacing/>
    </w:pPr>
  </w:style>
  <w:style w:type="paragraph" w:customStyle="1" w:styleId="Default">
    <w:name w:val="Default"/>
    <w:rsid w:val="00FB19E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rticleoption">
    <w:name w:val="article_option"/>
    <w:basedOn w:val="Policepardfaut"/>
    <w:rsid w:val="001C4723"/>
  </w:style>
  <w:style w:type="character" w:customStyle="1" w:styleId="Date1">
    <w:name w:val="Date1"/>
    <w:basedOn w:val="Policepardfaut"/>
    <w:rsid w:val="001C4723"/>
  </w:style>
  <w:style w:type="character" w:customStyle="1" w:styleId="st1">
    <w:name w:val="st1"/>
    <w:basedOn w:val="Policepardfaut"/>
    <w:rsid w:val="00E0121D"/>
  </w:style>
  <w:style w:type="paragraph" w:customStyle="1" w:styleId="Corps">
    <w:name w:val="Corps"/>
    <w:rsid w:val="00C16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western">
    <w:name w:val="western"/>
    <w:basedOn w:val="Normal"/>
    <w:rsid w:val="00255939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Section Car"/>
    <w:link w:val="Paragraphedeliste"/>
    <w:uiPriority w:val="34"/>
    <w:rsid w:val="00255939"/>
    <w:rPr>
      <w:rFonts w:ascii="Tahoma" w:hAnsi="Tahoma" w:cs="Tahoma"/>
      <w:sz w:val="22"/>
      <w:szCs w:val="24"/>
      <w:lang w:eastAsia="ar-SA"/>
    </w:rPr>
  </w:style>
  <w:style w:type="character" w:customStyle="1" w:styleId="st">
    <w:name w:val="st"/>
    <w:basedOn w:val="Policepardfaut"/>
    <w:rsid w:val="00EF7ED1"/>
  </w:style>
  <w:style w:type="character" w:customStyle="1" w:styleId="SansinterligneCar">
    <w:name w:val="Sans interligne Car"/>
    <w:link w:val="Sansinterligne"/>
    <w:rsid w:val="005675F3"/>
    <w:rPr>
      <w:rFonts w:ascii="Calibri" w:eastAsia="Calibri" w:hAnsi="Calibri"/>
      <w:lang w:eastAsia="ar-SA" w:bidi="ar-S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B50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traitcorpsdetexte2Car">
    <w:name w:val="Retrait corps de texte 2 Car"/>
    <w:link w:val="Retraitcorpsdetexte2"/>
    <w:uiPriority w:val="99"/>
    <w:rsid w:val="00DB50F3"/>
    <w:rPr>
      <w:rFonts w:ascii="Tahoma" w:hAnsi="Tahoma" w:cs="Tahoma"/>
      <w:sz w:val="22"/>
      <w:szCs w:val="24"/>
      <w:lang w:eastAsia="ar-SA"/>
    </w:rPr>
  </w:style>
  <w:style w:type="paragraph" w:customStyle="1" w:styleId="Textbody">
    <w:name w:val="Text body"/>
    <w:basedOn w:val="Standard"/>
    <w:rsid w:val="004132C4"/>
    <w:pPr>
      <w:tabs>
        <w:tab w:val="clear" w:pos="709"/>
      </w:tabs>
      <w:autoSpaceDN w:val="0"/>
      <w:spacing w:after="140"/>
      <w:jc w:val="both"/>
      <w:textAlignment w:val="baseline"/>
    </w:pPr>
    <w:rPr>
      <w:rFonts w:ascii="Calibri" w:eastAsia="Calibri" w:hAnsi="Calibri" w:cs="Calibri"/>
      <w:color w:val="auto"/>
      <w:kern w:val="3"/>
      <w:lang w:eastAsia="zh-CN" w:bidi="hi-IN"/>
    </w:rPr>
  </w:style>
  <w:style w:type="character" w:customStyle="1" w:styleId="ilfuvd">
    <w:name w:val="ilfuvd"/>
    <w:rsid w:val="00271C6B"/>
  </w:style>
  <w:style w:type="paragraph" w:customStyle="1" w:styleId="xmsonormal">
    <w:name w:val="x_msonormal"/>
    <w:basedOn w:val="Normal"/>
    <w:rsid w:val="00413E19"/>
    <w:pPr>
      <w:suppressAutoHyphens w:val="0"/>
      <w:jc w:val="left"/>
    </w:pPr>
    <w:rPr>
      <w:rFonts w:ascii="Calibri" w:eastAsia="Calibri" w:hAnsi="Calibri" w:cs="Calibri"/>
      <w:szCs w:val="22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56B81"/>
  </w:style>
  <w:style w:type="character" w:customStyle="1" w:styleId="WW8Num3z1">
    <w:name w:val="WW8Num3z1"/>
    <w:rsid w:val="00156B81"/>
    <w:rPr>
      <w:rFonts w:ascii="Courier New" w:hAnsi="Courier New" w:cs="Courier New"/>
      <w:sz w:val="20"/>
    </w:rPr>
  </w:style>
  <w:style w:type="character" w:customStyle="1" w:styleId="WW8Num3z2">
    <w:name w:val="WW8Num3z2"/>
    <w:rsid w:val="00156B81"/>
    <w:rPr>
      <w:rFonts w:ascii="Wingdings" w:hAnsi="Wingdings" w:cs="Wingdings"/>
      <w:sz w:val="20"/>
    </w:rPr>
  </w:style>
  <w:style w:type="character" w:customStyle="1" w:styleId="WW8Num4z0">
    <w:name w:val="WW8Num4z0"/>
    <w:rsid w:val="00156B81"/>
    <w:rPr>
      <w:rFonts w:ascii="Symbol" w:hAnsi="Symbol" w:cs="Symbol"/>
    </w:rPr>
  </w:style>
  <w:style w:type="character" w:customStyle="1" w:styleId="WW8Num16z2">
    <w:name w:val="WW8Num16z2"/>
    <w:rsid w:val="00156B81"/>
    <w:rPr>
      <w:rFonts w:ascii="Wingdings" w:hAnsi="Wingdings" w:cs="Wingdings"/>
      <w:sz w:val="20"/>
    </w:rPr>
  </w:style>
  <w:style w:type="character" w:customStyle="1" w:styleId="WW8Num18z0">
    <w:name w:val="WW8Num18z0"/>
    <w:rsid w:val="00156B81"/>
    <w:rPr>
      <w:rFonts w:ascii="Symbol" w:hAnsi="Symbol" w:cs="Symbol"/>
      <w:sz w:val="20"/>
    </w:rPr>
  </w:style>
  <w:style w:type="character" w:customStyle="1" w:styleId="WW8Num18z1">
    <w:name w:val="WW8Num18z1"/>
    <w:rsid w:val="00156B81"/>
    <w:rPr>
      <w:rFonts w:ascii="Courier New" w:hAnsi="Courier New" w:cs="Courier New"/>
      <w:sz w:val="20"/>
    </w:rPr>
  </w:style>
  <w:style w:type="character" w:customStyle="1" w:styleId="WW8Num18z2">
    <w:name w:val="WW8Num18z2"/>
    <w:rsid w:val="00156B81"/>
    <w:rPr>
      <w:rFonts w:ascii="Wingdings" w:hAnsi="Wingdings" w:cs="Wingdings"/>
      <w:sz w:val="20"/>
    </w:rPr>
  </w:style>
  <w:style w:type="character" w:customStyle="1" w:styleId="WW8Num20z0">
    <w:name w:val="WW8Num20z0"/>
    <w:rsid w:val="00156B81"/>
    <w:rPr>
      <w:rFonts w:ascii="Symbol" w:hAnsi="Symbol" w:cs="Symbol"/>
      <w:sz w:val="20"/>
    </w:rPr>
  </w:style>
  <w:style w:type="character" w:customStyle="1" w:styleId="WW8Num20z1">
    <w:name w:val="WW8Num20z1"/>
    <w:rsid w:val="00156B81"/>
    <w:rPr>
      <w:rFonts w:ascii="Courier New" w:hAnsi="Courier New" w:cs="Courier New"/>
      <w:sz w:val="20"/>
    </w:rPr>
  </w:style>
  <w:style w:type="character" w:customStyle="1" w:styleId="WW8Num20z2">
    <w:name w:val="WW8Num20z2"/>
    <w:rsid w:val="00156B81"/>
    <w:rPr>
      <w:rFonts w:ascii="Wingdings" w:hAnsi="Wingdings" w:cs="Wingdings"/>
      <w:sz w:val="20"/>
    </w:rPr>
  </w:style>
  <w:style w:type="character" w:customStyle="1" w:styleId="WW8Num20z3">
    <w:name w:val="WW8Num20z3"/>
    <w:rsid w:val="00156B81"/>
    <w:rPr>
      <w:rFonts w:ascii="Symbol" w:hAnsi="Symbol"/>
    </w:rPr>
  </w:style>
  <w:style w:type="character" w:customStyle="1" w:styleId="WW8Num23z2">
    <w:name w:val="WW8Num23z2"/>
    <w:rsid w:val="00156B81"/>
    <w:rPr>
      <w:rFonts w:ascii="Wingdings" w:hAnsi="Wingdings"/>
    </w:rPr>
  </w:style>
  <w:style w:type="character" w:customStyle="1" w:styleId="WW8Num23z3">
    <w:name w:val="WW8Num23z3"/>
    <w:rsid w:val="00156B81"/>
    <w:rPr>
      <w:rFonts w:ascii="Symbol" w:hAnsi="Symbol"/>
    </w:rPr>
  </w:style>
  <w:style w:type="character" w:customStyle="1" w:styleId="WW8Num24z2">
    <w:name w:val="WW8Num24z2"/>
    <w:rsid w:val="00156B81"/>
    <w:rPr>
      <w:rFonts w:ascii="Wingdings" w:hAnsi="Wingdings"/>
    </w:rPr>
  </w:style>
  <w:style w:type="character" w:customStyle="1" w:styleId="WW8Num24z3">
    <w:name w:val="WW8Num24z3"/>
    <w:rsid w:val="00156B81"/>
    <w:rPr>
      <w:rFonts w:ascii="Symbol" w:hAnsi="Symbol"/>
    </w:rPr>
  </w:style>
  <w:style w:type="character" w:customStyle="1" w:styleId="WW8Num25z2">
    <w:name w:val="WW8Num25z2"/>
    <w:rsid w:val="00156B81"/>
    <w:rPr>
      <w:rFonts w:ascii="Wingdings" w:hAnsi="Wingdings"/>
      <w:sz w:val="20"/>
    </w:rPr>
  </w:style>
  <w:style w:type="character" w:customStyle="1" w:styleId="WW8Num26z1">
    <w:name w:val="WW8Num26z1"/>
    <w:rsid w:val="00156B81"/>
    <w:rPr>
      <w:rFonts w:ascii="Courier New" w:hAnsi="Courier New" w:cs="Courier New"/>
    </w:rPr>
  </w:style>
  <w:style w:type="character" w:customStyle="1" w:styleId="WW8Num26z2">
    <w:name w:val="WW8Num26z2"/>
    <w:rsid w:val="00156B81"/>
    <w:rPr>
      <w:rFonts w:ascii="Wingdings" w:hAnsi="Wingdings"/>
    </w:rPr>
  </w:style>
  <w:style w:type="character" w:customStyle="1" w:styleId="WW8Num26z3">
    <w:name w:val="WW8Num26z3"/>
    <w:rsid w:val="00156B81"/>
    <w:rPr>
      <w:rFonts w:ascii="Symbol" w:hAnsi="Symbol"/>
    </w:rPr>
  </w:style>
  <w:style w:type="character" w:customStyle="1" w:styleId="WW8Num2z1">
    <w:name w:val="WW8Num2z1"/>
    <w:rsid w:val="00156B81"/>
    <w:rPr>
      <w:rFonts w:ascii="Courier New" w:hAnsi="Courier New" w:cs="Courier New"/>
    </w:rPr>
  </w:style>
  <w:style w:type="character" w:customStyle="1" w:styleId="WW8Num2z2">
    <w:name w:val="WW8Num2z2"/>
    <w:rsid w:val="00156B81"/>
    <w:rPr>
      <w:rFonts w:ascii="Wingdings" w:hAnsi="Wingdings" w:cs="Wingdings"/>
    </w:rPr>
  </w:style>
  <w:style w:type="character" w:customStyle="1" w:styleId="WW8Num2z3">
    <w:name w:val="WW8Num2z3"/>
    <w:rsid w:val="00156B81"/>
    <w:rPr>
      <w:rFonts w:ascii="Symbol" w:hAnsi="Symbol" w:cs="Symbol"/>
    </w:rPr>
  </w:style>
  <w:style w:type="character" w:customStyle="1" w:styleId="WW8Num4z1">
    <w:name w:val="WW8Num4z1"/>
    <w:rsid w:val="00156B81"/>
    <w:rPr>
      <w:rFonts w:ascii="Courier New" w:hAnsi="Courier New" w:cs="Courier New"/>
    </w:rPr>
  </w:style>
  <w:style w:type="character" w:customStyle="1" w:styleId="WW8Num4z2">
    <w:name w:val="WW8Num4z2"/>
    <w:rsid w:val="00156B81"/>
    <w:rPr>
      <w:rFonts w:ascii="Wingdings" w:hAnsi="Wingdings" w:cs="Wingdings"/>
    </w:rPr>
  </w:style>
  <w:style w:type="character" w:customStyle="1" w:styleId="WW8Num15z2">
    <w:name w:val="WW8Num15z2"/>
    <w:rsid w:val="00156B81"/>
    <w:rPr>
      <w:rFonts w:ascii="Wingdings" w:hAnsi="Wingdings" w:cs="Wingdings"/>
    </w:rPr>
  </w:style>
  <w:style w:type="character" w:styleId="Lienhypertextesuivivisit">
    <w:name w:val="FollowedHyperlink"/>
    <w:rsid w:val="00156B81"/>
    <w:rPr>
      <w:color w:val="800080"/>
      <w:u w:val="single"/>
    </w:rPr>
  </w:style>
  <w:style w:type="character" w:customStyle="1" w:styleId="Sautdindex">
    <w:name w:val="Saut d'index"/>
    <w:rsid w:val="00156B81"/>
  </w:style>
  <w:style w:type="character" w:customStyle="1" w:styleId="Puces">
    <w:name w:val="Puces"/>
    <w:rsid w:val="00156B81"/>
    <w:rPr>
      <w:rFonts w:ascii="OpenSymbol" w:eastAsia="OpenSymbol" w:hAnsi="OpenSymbol" w:cs="OpenSymbol"/>
    </w:rPr>
  </w:style>
  <w:style w:type="paragraph" w:customStyle="1" w:styleId="default0">
    <w:name w:val="default"/>
    <w:basedOn w:val="Normal"/>
    <w:rsid w:val="00156B81"/>
    <w:pPr>
      <w:suppressAutoHyphens w:val="0"/>
    </w:pPr>
    <w:rPr>
      <w:rFonts w:eastAsia="Calibri"/>
    </w:rPr>
  </w:style>
  <w:style w:type="paragraph" w:customStyle="1" w:styleId="xl66">
    <w:name w:val="xl66"/>
    <w:basedOn w:val="Normal"/>
    <w:rsid w:val="00156B81"/>
    <w:pPr>
      <w:suppressAutoHyphens w:val="0"/>
      <w:spacing w:before="280" w:after="280"/>
    </w:pPr>
  </w:style>
  <w:style w:type="paragraph" w:customStyle="1" w:styleId="xl67">
    <w:name w:val="xl67"/>
    <w:basedOn w:val="Normal"/>
    <w:rsid w:val="00156B81"/>
    <w:pPr>
      <w:suppressAutoHyphens w:val="0"/>
      <w:spacing w:before="280" w:after="280"/>
      <w:jc w:val="center"/>
    </w:pPr>
  </w:style>
  <w:style w:type="paragraph" w:customStyle="1" w:styleId="xl68">
    <w:name w:val="xl68"/>
    <w:basedOn w:val="Normal"/>
    <w:rsid w:val="00156B81"/>
    <w:pPr>
      <w:suppressAutoHyphens w:val="0"/>
      <w:spacing w:before="280" w:after="280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156B81"/>
    <w:pPr>
      <w:suppressAutoHyphens w:val="0"/>
      <w:spacing w:before="280" w:after="280"/>
      <w:jc w:val="center"/>
    </w:pPr>
    <w:rPr>
      <w:rFonts w:ascii="Arial2" w:hAnsi="Arial2" w:cs="Arial2"/>
      <w:color w:val="0000FF"/>
      <w:sz w:val="20"/>
      <w:szCs w:val="20"/>
      <w:u w:val="single"/>
    </w:rPr>
  </w:style>
  <w:style w:type="paragraph" w:customStyle="1" w:styleId="xl70">
    <w:name w:val="xl70"/>
    <w:basedOn w:val="Normal"/>
    <w:rsid w:val="00156B81"/>
    <w:pPr>
      <w:suppressAutoHyphens w:val="0"/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156B81"/>
    <w:pPr>
      <w:suppressAutoHyphens w:val="0"/>
      <w:spacing w:before="280" w:after="280"/>
      <w:jc w:val="right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156B81"/>
    <w:pPr>
      <w:suppressAutoHyphens w:val="0"/>
      <w:spacing w:before="280" w:after="280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156B81"/>
    <w:pPr>
      <w:suppressAutoHyphens w:val="0"/>
      <w:spacing w:before="280" w:after="280"/>
    </w:pPr>
    <w:rPr>
      <w:rFonts w:ascii="Arial2" w:hAnsi="Arial2" w:cs="Arial2"/>
      <w:sz w:val="20"/>
      <w:szCs w:val="20"/>
    </w:rPr>
  </w:style>
  <w:style w:type="paragraph" w:styleId="TM4">
    <w:name w:val="toc 4"/>
    <w:basedOn w:val="Index"/>
    <w:rsid w:val="00156B81"/>
    <w:pPr>
      <w:tabs>
        <w:tab w:val="right" w:leader="dot" w:pos="8789"/>
      </w:tabs>
      <w:ind w:left="849"/>
    </w:pPr>
    <w:rPr>
      <w:rFonts w:eastAsia="Calibri" w:cs="Mangal"/>
    </w:rPr>
  </w:style>
  <w:style w:type="paragraph" w:styleId="TM5">
    <w:name w:val="toc 5"/>
    <w:basedOn w:val="Index"/>
    <w:rsid w:val="00156B81"/>
    <w:pPr>
      <w:tabs>
        <w:tab w:val="right" w:leader="dot" w:pos="8506"/>
      </w:tabs>
      <w:ind w:left="1132"/>
    </w:pPr>
    <w:rPr>
      <w:rFonts w:eastAsia="Calibri" w:cs="Mangal"/>
    </w:rPr>
  </w:style>
  <w:style w:type="paragraph" w:styleId="TM6">
    <w:name w:val="toc 6"/>
    <w:basedOn w:val="Index"/>
    <w:rsid w:val="00156B81"/>
    <w:pPr>
      <w:tabs>
        <w:tab w:val="right" w:leader="dot" w:pos="8223"/>
      </w:tabs>
      <w:ind w:left="1415"/>
    </w:pPr>
    <w:rPr>
      <w:rFonts w:eastAsia="Calibri" w:cs="Mangal"/>
    </w:rPr>
  </w:style>
  <w:style w:type="paragraph" w:styleId="TM7">
    <w:name w:val="toc 7"/>
    <w:basedOn w:val="Index"/>
    <w:rsid w:val="00156B81"/>
    <w:pPr>
      <w:tabs>
        <w:tab w:val="right" w:leader="dot" w:pos="7940"/>
      </w:tabs>
      <w:ind w:left="1698"/>
    </w:pPr>
    <w:rPr>
      <w:rFonts w:eastAsia="Calibri" w:cs="Mangal"/>
    </w:rPr>
  </w:style>
  <w:style w:type="paragraph" w:styleId="TM8">
    <w:name w:val="toc 8"/>
    <w:basedOn w:val="Index"/>
    <w:rsid w:val="00156B81"/>
    <w:pPr>
      <w:tabs>
        <w:tab w:val="right" w:leader="dot" w:pos="7657"/>
      </w:tabs>
      <w:ind w:left="1981"/>
    </w:pPr>
    <w:rPr>
      <w:rFonts w:eastAsia="Calibri" w:cs="Mangal"/>
    </w:rPr>
  </w:style>
  <w:style w:type="paragraph" w:styleId="TM9">
    <w:name w:val="toc 9"/>
    <w:basedOn w:val="Index"/>
    <w:rsid w:val="00156B81"/>
    <w:pPr>
      <w:tabs>
        <w:tab w:val="right" w:leader="dot" w:pos="7374"/>
      </w:tabs>
      <w:ind w:left="2264"/>
    </w:pPr>
    <w:rPr>
      <w:rFonts w:eastAsia="Calibri" w:cs="Mangal"/>
    </w:rPr>
  </w:style>
  <w:style w:type="paragraph" w:customStyle="1" w:styleId="Tabledesmatiresniveau10">
    <w:name w:val="Table des matières niveau 10"/>
    <w:basedOn w:val="Index"/>
    <w:rsid w:val="00156B81"/>
    <w:pPr>
      <w:tabs>
        <w:tab w:val="right" w:leader="dot" w:pos="7091"/>
      </w:tabs>
      <w:ind w:left="2547"/>
    </w:pPr>
    <w:rPr>
      <w:rFonts w:eastAsia="Calibri" w:cs="Mangal"/>
    </w:rPr>
  </w:style>
  <w:style w:type="character" w:styleId="Rfrenceintense">
    <w:name w:val="Intense Reference"/>
    <w:uiPriority w:val="32"/>
    <w:qFormat/>
    <w:rsid w:val="00156B81"/>
    <w:rPr>
      <w:b/>
      <w:bCs/>
      <w:smallCaps/>
      <w:color w:val="C0504D"/>
      <w:spacing w:val="5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156B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x">
    <w:name w:val="prix"/>
    <w:rsid w:val="00156B81"/>
  </w:style>
  <w:style w:type="character" w:customStyle="1" w:styleId="Titre4Car">
    <w:name w:val="Titre 4 Car"/>
    <w:link w:val="Titre4"/>
    <w:uiPriority w:val="9"/>
    <w:rsid w:val="00156B81"/>
    <w:rPr>
      <w:rFonts w:ascii="Tahoma" w:hAnsi="Tahoma" w:cs="Tahoma"/>
      <w:sz w:val="22"/>
      <w:szCs w:val="24"/>
      <w:u w:val="single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3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156B81"/>
  </w:style>
  <w:style w:type="character" w:customStyle="1" w:styleId="Mentionnonrsolue">
    <w:name w:val="Mention non résolue"/>
    <w:uiPriority w:val="99"/>
    <w:semiHidden/>
    <w:unhideWhenUsed/>
    <w:rsid w:val="00156B81"/>
    <w:rPr>
      <w:color w:val="605E5C"/>
      <w:shd w:val="clear" w:color="auto" w:fill="E1DFDD"/>
    </w:rPr>
  </w:style>
  <w:style w:type="paragraph" w:customStyle="1" w:styleId="Textelabeur">
    <w:name w:val="Texte labeur"/>
    <w:qFormat/>
    <w:rsid w:val="00156B81"/>
    <w:pPr>
      <w:tabs>
        <w:tab w:val="right" w:leader="dot" w:pos="9923"/>
      </w:tabs>
      <w:spacing w:line="260" w:lineRule="exact"/>
      <w:jc w:val="both"/>
    </w:pPr>
    <w:rPr>
      <w:rFonts w:ascii="Arial" w:hAnsi="Arial" w:cs="Arial"/>
      <w:color w:val="221E1F"/>
      <w:sz w:val="22"/>
      <w:szCs w:val="17"/>
    </w:rPr>
  </w:style>
  <w:style w:type="paragraph" w:customStyle="1" w:styleId="En-Tte0">
    <w:name w:val="En-Tête"/>
    <w:qFormat/>
    <w:rsid w:val="00156B81"/>
    <w:pPr>
      <w:spacing w:line="200" w:lineRule="exact"/>
    </w:pPr>
    <w:rPr>
      <w:rFonts w:ascii="Arial" w:hAnsi="Arial" w:cs="Arial"/>
      <w:color w:val="221E1F"/>
      <w:sz w:val="16"/>
      <w:szCs w:val="16"/>
    </w:rPr>
  </w:style>
  <w:style w:type="paragraph" w:customStyle="1" w:styleId="Heading21">
    <w:name w:val="Heading 21"/>
    <w:basedOn w:val="Normal"/>
    <w:uiPriority w:val="99"/>
    <w:rsid w:val="00156B81"/>
    <w:pPr>
      <w:widowControl w:val="0"/>
      <w:suppressAutoHyphens w:val="0"/>
      <w:ind w:left="576"/>
      <w:jc w:val="left"/>
      <w:outlineLvl w:val="2"/>
    </w:pPr>
    <w:rPr>
      <w:rFonts w:ascii="Arial Narrow" w:eastAsia="Calibri" w:hAnsi="Arial Narrow" w:cs="Arial Narrow"/>
      <w:b/>
      <w:bCs/>
      <w:szCs w:val="22"/>
      <w:lang w:val="en-US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BB7CEC"/>
  </w:style>
  <w:style w:type="character" w:customStyle="1" w:styleId="markedcontent">
    <w:name w:val="markedcontent"/>
    <w:rsid w:val="00BB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043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4572">
                              <w:marLeft w:val="102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840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6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70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20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6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F7AC-B863-43F3-8F1D-01FD7D4E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BUREAU COMMUNAUTAIRE</vt:lpstr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BUREAU COMMUNAUTAIRE</dc:title>
  <dc:subject/>
  <dc:creator>Thomas BOUFFIER</dc:creator>
  <cp:keywords/>
  <cp:lastModifiedBy>Rachel COURTHIAL</cp:lastModifiedBy>
  <cp:revision>11</cp:revision>
  <cp:lastPrinted>2022-07-06T08:37:00Z</cp:lastPrinted>
  <dcterms:created xsi:type="dcterms:W3CDTF">2023-02-16T16:26:00Z</dcterms:created>
  <dcterms:modified xsi:type="dcterms:W3CDTF">2023-03-01T07:58:00Z</dcterms:modified>
</cp:coreProperties>
</file>